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6F0D4" w14:textId="11B3FA7E" w:rsidR="00315D3A" w:rsidRDefault="00315D3A" w:rsidP="009B1116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w:drawing>
          <wp:inline distT="0" distB="0" distL="0" distR="0" wp14:anchorId="6D269348" wp14:editId="2B2FB2EA">
            <wp:extent cx="5024755" cy="1710055"/>
            <wp:effectExtent l="0" t="0" r="4445" b="0"/>
            <wp:docPr id="1" name="Bild 1" descr="Macintosh HD:Users:Hanspeter:Desktop: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nspeter:Desktop: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75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D76D6" w14:textId="77777777" w:rsidR="00315D3A" w:rsidRDefault="00315D3A" w:rsidP="00C4645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sz w:val="32"/>
          <w:szCs w:val="32"/>
        </w:rPr>
      </w:pPr>
    </w:p>
    <w:p w14:paraId="629AFD7E" w14:textId="77777777" w:rsidR="00144BA9" w:rsidRDefault="00144BA9" w:rsidP="00C4645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sz w:val="32"/>
          <w:szCs w:val="32"/>
        </w:rPr>
      </w:pPr>
    </w:p>
    <w:p w14:paraId="6150FEB9" w14:textId="1D837606" w:rsidR="00C4645E" w:rsidRPr="00DA6CE9" w:rsidRDefault="00C4645E" w:rsidP="00C4645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D225E9">
        <w:rPr>
          <w:rFonts w:ascii="Calibri" w:hAnsi="Calibri" w:cs="Calibri"/>
          <w:b/>
          <w:bCs/>
          <w:sz w:val="32"/>
          <w:szCs w:val="32"/>
        </w:rPr>
        <w:t xml:space="preserve">VEREINSSTATUTEN </w:t>
      </w:r>
      <w:r w:rsidR="00DA6CE9">
        <w:rPr>
          <w:rFonts w:ascii="Calibri" w:hAnsi="Calibri" w:cs="Calibri"/>
          <w:b/>
          <w:bCs/>
          <w:sz w:val="32"/>
          <w:szCs w:val="32"/>
        </w:rPr>
        <w:t xml:space="preserve"> </w:t>
      </w:r>
      <w:bookmarkStart w:id="0" w:name="_GoBack"/>
      <w:bookmarkEnd w:id="0"/>
      <w:r w:rsidR="00DA6CE9" w:rsidRPr="00DA6CE9">
        <w:rPr>
          <w:rFonts w:ascii="Calibri" w:hAnsi="Calibri" w:cs="Calibri"/>
          <w:bCs/>
          <w:sz w:val="28"/>
          <w:szCs w:val="28"/>
        </w:rPr>
        <w:t>(Version2.0)</w:t>
      </w:r>
    </w:p>
    <w:p w14:paraId="7B48F6B7" w14:textId="4AD48279" w:rsidR="00C4645E" w:rsidRPr="00D225E9" w:rsidRDefault="00C4645E" w:rsidP="00C4645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225E9">
        <w:rPr>
          <w:rFonts w:ascii="Calibri" w:hAnsi="Calibri" w:cs="Calibri"/>
        </w:rPr>
        <w:t>Erstell</w:t>
      </w:r>
      <w:r w:rsidR="007A6D9B" w:rsidRPr="00D225E9">
        <w:rPr>
          <w:rFonts w:ascii="Calibri" w:hAnsi="Calibri" w:cs="Calibri"/>
        </w:rPr>
        <w:t xml:space="preserve">t gemäss des GV Beschlusses </w:t>
      </w:r>
      <w:r w:rsidR="009A54FE">
        <w:rPr>
          <w:rFonts w:ascii="Calibri" w:hAnsi="Calibri" w:cs="Calibri"/>
        </w:rPr>
        <w:t xml:space="preserve">im </w:t>
      </w:r>
      <w:r w:rsidR="0012100B">
        <w:rPr>
          <w:rFonts w:ascii="Calibri" w:hAnsi="Calibri" w:cs="Calibri"/>
        </w:rPr>
        <w:t xml:space="preserve">Jahr </w:t>
      </w:r>
      <w:r w:rsidR="007A6D9B" w:rsidRPr="00D225E9">
        <w:rPr>
          <w:rFonts w:ascii="Calibri" w:hAnsi="Calibri" w:cs="Calibri"/>
        </w:rPr>
        <w:t>2006</w:t>
      </w:r>
      <w:r w:rsidR="00AA2011" w:rsidRPr="00D225E9">
        <w:rPr>
          <w:rFonts w:ascii="Calibri" w:hAnsi="Calibri" w:cs="Calibri"/>
        </w:rPr>
        <w:t xml:space="preserve"> von den hoch verehrten </w:t>
      </w:r>
      <w:r w:rsidR="0012100B">
        <w:rPr>
          <w:rFonts w:ascii="Calibri" w:hAnsi="Calibri" w:cs="Calibri"/>
        </w:rPr>
        <w:t xml:space="preserve">und aktiven </w:t>
      </w:r>
      <w:r w:rsidR="009D141E">
        <w:rPr>
          <w:rFonts w:ascii="Calibri" w:hAnsi="Calibri" w:cs="Calibri"/>
        </w:rPr>
        <w:t xml:space="preserve">Organi-satoren und </w:t>
      </w:r>
      <w:r w:rsidR="00AA2011" w:rsidRPr="00D225E9">
        <w:rPr>
          <w:rFonts w:ascii="Calibri" w:hAnsi="Calibri" w:cs="Calibri"/>
        </w:rPr>
        <w:t>Protokollführer</w:t>
      </w:r>
      <w:r w:rsidR="000E298C" w:rsidRPr="00D225E9">
        <w:rPr>
          <w:rFonts w:ascii="Calibri" w:hAnsi="Calibri" w:cs="Calibri"/>
        </w:rPr>
        <w:t>n</w:t>
      </w:r>
      <w:r w:rsidRPr="00D225E9">
        <w:rPr>
          <w:rFonts w:ascii="Calibri" w:hAnsi="Calibri" w:cs="Calibri"/>
        </w:rPr>
        <w:t xml:space="preserve"> </w:t>
      </w:r>
      <w:r w:rsidR="00AA2011" w:rsidRPr="00D225E9">
        <w:rPr>
          <w:rFonts w:ascii="Calibri" w:hAnsi="Calibri" w:cs="Calibri"/>
        </w:rPr>
        <w:t xml:space="preserve">Marcel Gysin und Jürg Misteli </w:t>
      </w:r>
      <w:r w:rsidRPr="00D225E9">
        <w:rPr>
          <w:rFonts w:ascii="Calibri" w:hAnsi="Calibri" w:cs="Calibri"/>
        </w:rPr>
        <w:t xml:space="preserve">zuhanden der </w:t>
      </w:r>
      <w:r w:rsidR="00D56448">
        <w:rPr>
          <w:rFonts w:ascii="Calibri" w:hAnsi="Calibri" w:cs="Calibri"/>
        </w:rPr>
        <w:t xml:space="preserve">2. </w:t>
      </w:r>
      <w:r w:rsidRPr="00D225E9">
        <w:rPr>
          <w:rFonts w:ascii="Calibri" w:hAnsi="Calibri" w:cs="Calibri"/>
        </w:rPr>
        <w:t>GV</w:t>
      </w:r>
      <w:r w:rsidR="00632C0A" w:rsidRPr="00D225E9">
        <w:rPr>
          <w:rFonts w:ascii="Calibri" w:hAnsi="Calibri" w:cs="Calibri"/>
        </w:rPr>
        <w:t xml:space="preserve"> </w:t>
      </w:r>
      <w:r w:rsidR="0012100B">
        <w:rPr>
          <w:rFonts w:ascii="Calibri" w:hAnsi="Calibri" w:cs="Calibri"/>
        </w:rPr>
        <w:t xml:space="preserve">im Jahr </w:t>
      </w:r>
      <w:r w:rsidRPr="00D225E9">
        <w:rPr>
          <w:rFonts w:ascii="Calibri" w:hAnsi="Calibri" w:cs="Calibri"/>
        </w:rPr>
        <w:t xml:space="preserve">2018 </w:t>
      </w:r>
    </w:p>
    <w:p w14:paraId="287CFEC0" w14:textId="77777777" w:rsidR="000E298C" w:rsidRDefault="000E298C" w:rsidP="00C4645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sz w:val="12"/>
          <w:szCs w:val="12"/>
        </w:rPr>
      </w:pPr>
    </w:p>
    <w:p w14:paraId="392DBFD2" w14:textId="77777777" w:rsidR="00C4645E" w:rsidRPr="008309FB" w:rsidRDefault="00C4645E" w:rsidP="00C4645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8309FB">
        <w:rPr>
          <w:rFonts w:ascii="Calibri" w:hAnsi="Calibri" w:cs="Calibri"/>
          <w:b/>
          <w:bCs/>
          <w:sz w:val="28"/>
          <w:szCs w:val="28"/>
        </w:rPr>
        <w:t xml:space="preserve">Rechtsform, Zweck und Sitz </w:t>
      </w:r>
    </w:p>
    <w:p w14:paraId="2B24A026" w14:textId="77777777" w:rsidR="00C4645E" w:rsidRPr="00D225E9" w:rsidRDefault="00C4645E" w:rsidP="00AA2011">
      <w:pPr>
        <w:widowControl w:val="0"/>
        <w:autoSpaceDE w:val="0"/>
        <w:autoSpaceDN w:val="0"/>
        <w:adjustRightInd w:val="0"/>
        <w:spacing w:after="100"/>
        <w:rPr>
          <w:rFonts w:ascii="Times" w:hAnsi="Times" w:cs="Times"/>
          <w:b/>
        </w:rPr>
      </w:pPr>
      <w:r w:rsidRPr="00D225E9">
        <w:rPr>
          <w:rFonts w:ascii="Calibri" w:hAnsi="Calibri" w:cs="Calibri"/>
          <w:b/>
        </w:rPr>
        <w:t xml:space="preserve">Art. 1 </w:t>
      </w:r>
    </w:p>
    <w:p w14:paraId="3720A8DF" w14:textId="58A476D3" w:rsidR="00632C0A" w:rsidRPr="00D225E9" w:rsidRDefault="00C4645E" w:rsidP="00897585">
      <w:pPr>
        <w:widowControl w:val="0"/>
        <w:autoSpaceDE w:val="0"/>
        <w:autoSpaceDN w:val="0"/>
        <w:adjustRightInd w:val="0"/>
        <w:spacing w:after="60"/>
        <w:rPr>
          <w:rFonts w:ascii="Calibri" w:hAnsi="Calibri" w:cs="Calibri"/>
        </w:rPr>
      </w:pPr>
      <w:r w:rsidRPr="00D225E9">
        <w:rPr>
          <w:rFonts w:ascii="Calibri" w:hAnsi="Calibri" w:cs="Calibri"/>
        </w:rPr>
        <w:t xml:space="preserve">Unter dem Namen </w:t>
      </w:r>
      <w:r w:rsidR="000200BC">
        <w:rPr>
          <w:rFonts w:ascii="Calibri" w:hAnsi="Calibri" w:cs="Calibri"/>
        </w:rPr>
        <w:t xml:space="preserve">“ZSV </w:t>
      </w:r>
      <w:r w:rsidR="00632C0A" w:rsidRPr="00D225E9">
        <w:rPr>
          <w:rFonts w:ascii="Calibri" w:hAnsi="Calibri" w:cs="Calibri"/>
        </w:rPr>
        <w:t>Oldies“</w:t>
      </w:r>
      <w:r w:rsidRPr="00D225E9">
        <w:rPr>
          <w:rFonts w:ascii="Calibri" w:hAnsi="Calibri" w:cs="Calibri"/>
        </w:rPr>
        <w:t xml:space="preserve"> besteht ein lustgewinnorientierter Verein</w:t>
      </w:r>
      <w:r w:rsidR="00AA2011" w:rsidRPr="00D225E9">
        <w:rPr>
          <w:rFonts w:ascii="Calibri" w:hAnsi="Calibri" w:cs="Calibri"/>
        </w:rPr>
        <w:t xml:space="preserve"> </w:t>
      </w:r>
      <w:r w:rsidRPr="00D225E9">
        <w:rPr>
          <w:rFonts w:ascii="Calibri" w:hAnsi="Calibri" w:cs="Calibri"/>
        </w:rPr>
        <w:t>gemäss den vor</w:t>
      </w:r>
      <w:r w:rsidR="00627421">
        <w:rPr>
          <w:rFonts w:ascii="Calibri" w:hAnsi="Calibri" w:cs="Calibri"/>
        </w:rPr>
        <w:t>-</w:t>
      </w:r>
      <w:r w:rsidRPr="00D225E9">
        <w:rPr>
          <w:rFonts w:ascii="Calibri" w:hAnsi="Calibri" w:cs="Calibri"/>
        </w:rPr>
        <w:t xml:space="preserve">liegenden Statuten. </w:t>
      </w:r>
    </w:p>
    <w:p w14:paraId="09083E70" w14:textId="10D37E31" w:rsidR="00A26F7E" w:rsidRPr="00D225E9" w:rsidRDefault="00057410" w:rsidP="00897585">
      <w:pPr>
        <w:widowControl w:val="0"/>
        <w:autoSpaceDE w:val="0"/>
        <w:autoSpaceDN w:val="0"/>
        <w:adjustRightInd w:val="0"/>
        <w:spacing w:after="6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Ins Leben gerufen und gegründet wurde der Verein </w:t>
      </w:r>
      <w:r w:rsidR="00627421">
        <w:rPr>
          <w:rFonts w:ascii="Calibri" w:hAnsi="Calibri" w:cs="Calibri"/>
        </w:rPr>
        <w:t>am Mittwoch den 03.</w:t>
      </w:r>
      <w:r w:rsidR="007A6D9B" w:rsidRPr="00D225E9">
        <w:rPr>
          <w:rFonts w:ascii="Calibri" w:hAnsi="Calibri" w:cs="Calibri"/>
        </w:rPr>
        <w:t xml:space="preserve"> Mai 2006</w:t>
      </w:r>
      <w:r w:rsidR="00627421">
        <w:rPr>
          <w:rFonts w:ascii="Calibri" w:hAnsi="Calibri" w:cs="Calibri"/>
        </w:rPr>
        <w:t>, im Ra</w:t>
      </w:r>
      <w:r w:rsidR="00D628CD">
        <w:rPr>
          <w:rFonts w:ascii="Calibri" w:hAnsi="Calibri" w:cs="Calibri"/>
        </w:rPr>
        <w:t>hmen eines informellen Treffens</w:t>
      </w:r>
      <w:r w:rsidR="00627421">
        <w:rPr>
          <w:rFonts w:ascii="Calibri" w:hAnsi="Calibri" w:cs="Calibri"/>
        </w:rPr>
        <w:t xml:space="preserve"> der</w:t>
      </w:r>
      <w:r w:rsidR="00C4645E" w:rsidRPr="00D225E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erwähnten</w:t>
      </w:r>
      <w:r w:rsidR="00935684">
        <w:rPr>
          <w:rFonts w:ascii="Calibri" w:hAnsi="Calibri" w:cs="Calibri"/>
        </w:rPr>
        <w:t xml:space="preserve"> Herren </w:t>
      </w:r>
      <w:r w:rsidR="0011166E">
        <w:rPr>
          <w:rFonts w:ascii="Calibri" w:hAnsi="Calibri" w:cs="Calibri"/>
        </w:rPr>
        <w:t>Organisator</w:t>
      </w:r>
      <w:r w:rsidR="00E005F0">
        <w:rPr>
          <w:rFonts w:ascii="Calibri" w:hAnsi="Calibri" w:cs="Calibri"/>
        </w:rPr>
        <w:t xml:space="preserve"> und </w:t>
      </w:r>
      <w:r w:rsidR="00935684">
        <w:rPr>
          <w:rFonts w:ascii="Calibri" w:hAnsi="Calibri" w:cs="Calibri"/>
        </w:rPr>
        <w:t>Protokollführer</w:t>
      </w:r>
      <w:r w:rsidR="00E005F0">
        <w:rPr>
          <w:rFonts w:ascii="Calibri" w:hAnsi="Calibri" w:cs="Calibri"/>
        </w:rPr>
        <w:t xml:space="preserve">, </w:t>
      </w:r>
      <w:r w:rsidR="0040145C">
        <w:rPr>
          <w:rFonts w:ascii="Calibri" w:hAnsi="Calibri" w:cs="Calibri"/>
        </w:rPr>
        <w:t>b</w:t>
      </w:r>
      <w:r w:rsidR="00D628CD">
        <w:rPr>
          <w:rFonts w:ascii="Calibri" w:hAnsi="Calibri" w:cs="Calibri"/>
        </w:rPr>
        <w:t xml:space="preserve">ekannt </w:t>
      </w:r>
      <w:r w:rsidR="00E005F0">
        <w:rPr>
          <w:rFonts w:ascii="Calibri" w:hAnsi="Calibri" w:cs="Calibri"/>
        </w:rPr>
        <w:t xml:space="preserve">auch </w:t>
      </w:r>
      <w:r w:rsidR="00D628CD">
        <w:rPr>
          <w:rFonts w:ascii="Calibri" w:hAnsi="Calibri" w:cs="Calibri"/>
        </w:rPr>
        <w:t xml:space="preserve">als die </w:t>
      </w:r>
      <w:r>
        <w:rPr>
          <w:rFonts w:ascii="Calibri" w:hAnsi="Calibri" w:cs="Calibri"/>
        </w:rPr>
        <w:t>Urgesteine</w:t>
      </w:r>
      <w:r w:rsidR="008125C4" w:rsidRPr="00D225E9">
        <w:rPr>
          <w:rFonts w:ascii="Calibri" w:hAnsi="Calibri" w:cs="Calibri"/>
        </w:rPr>
        <w:t xml:space="preserve"> des ZSV</w:t>
      </w:r>
      <w:r w:rsidR="00D628CD">
        <w:rPr>
          <w:rFonts w:ascii="Calibri" w:hAnsi="Calibri" w:cs="Calibri"/>
        </w:rPr>
        <w:t xml:space="preserve">. Ihr Vorhaben erhielt </w:t>
      </w:r>
      <w:r w:rsidR="009A54FE">
        <w:rPr>
          <w:rFonts w:ascii="Calibri" w:hAnsi="Calibri" w:cs="Calibri"/>
        </w:rPr>
        <w:t xml:space="preserve">dabei </w:t>
      </w:r>
      <w:r w:rsidR="00D628CD">
        <w:rPr>
          <w:rFonts w:ascii="Calibri" w:hAnsi="Calibri" w:cs="Calibri"/>
        </w:rPr>
        <w:t>tatkräftige</w:t>
      </w:r>
      <w:r>
        <w:rPr>
          <w:rFonts w:ascii="Calibri" w:hAnsi="Calibri" w:cs="Calibri"/>
        </w:rPr>
        <w:t xml:space="preserve"> </w:t>
      </w:r>
      <w:r w:rsidR="008125C4" w:rsidRPr="00D225E9">
        <w:rPr>
          <w:rFonts w:ascii="Calibri" w:hAnsi="Calibri" w:cs="Calibri"/>
        </w:rPr>
        <w:t>Unterstützung</w:t>
      </w:r>
      <w:r w:rsidR="00D628CD">
        <w:rPr>
          <w:rFonts w:ascii="Calibri" w:hAnsi="Calibri" w:cs="Calibri"/>
        </w:rPr>
        <w:t>,</w:t>
      </w:r>
      <w:r w:rsidR="008125C4" w:rsidRPr="00D225E9">
        <w:rPr>
          <w:rFonts w:ascii="Calibri" w:hAnsi="Calibri" w:cs="Calibri"/>
        </w:rPr>
        <w:t xml:space="preserve"> der </w:t>
      </w:r>
      <w:r w:rsidR="00C42F63">
        <w:rPr>
          <w:rFonts w:ascii="Calibri" w:hAnsi="Calibri" w:cs="Calibri"/>
        </w:rPr>
        <w:t>zu diesem Zeitpunkt</w:t>
      </w:r>
      <w:r w:rsidR="00D628CD">
        <w:rPr>
          <w:rFonts w:ascii="Calibri" w:hAnsi="Calibri" w:cs="Calibri"/>
        </w:rPr>
        <w:t xml:space="preserve"> ebenfalls anwesenden </w:t>
      </w:r>
      <w:r w:rsidR="008125C4" w:rsidRPr="00D225E9">
        <w:rPr>
          <w:rFonts w:ascii="Calibri" w:hAnsi="Calibri" w:cs="Calibri"/>
        </w:rPr>
        <w:t>Lu</w:t>
      </w:r>
      <w:r w:rsidR="007A6D9B" w:rsidRPr="00D225E9">
        <w:rPr>
          <w:rFonts w:ascii="Calibri" w:hAnsi="Calibri" w:cs="Calibri"/>
        </w:rPr>
        <w:t>n</w:t>
      </w:r>
      <w:r w:rsidR="00E005F0">
        <w:rPr>
          <w:rFonts w:ascii="Calibri" w:hAnsi="Calibri" w:cs="Calibri"/>
        </w:rPr>
        <w:t>ch-Teilnehmern, welche am En</w:t>
      </w:r>
      <w:r w:rsidR="000200BC">
        <w:rPr>
          <w:rFonts w:ascii="Calibri" w:hAnsi="Calibri" w:cs="Calibri"/>
        </w:rPr>
        <w:t xml:space="preserve">de der Gründungssitzung zu  ZSV </w:t>
      </w:r>
      <w:r w:rsidR="00E005F0">
        <w:rPr>
          <w:rFonts w:ascii="Calibri" w:hAnsi="Calibri" w:cs="Calibri"/>
        </w:rPr>
        <w:t xml:space="preserve">Oldies mutierten. </w:t>
      </w:r>
      <w:r w:rsidR="00D628CD">
        <w:rPr>
          <w:rFonts w:ascii="Calibri" w:hAnsi="Calibri" w:cs="Calibri"/>
        </w:rPr>
        <w:t xml:space="preserve">  </w:t>
      </w:r>
      <w:r w:rsidR="008125C4" w:rsidRPr="00D225E9">
        <w:rPr>
          <w:rFonts w:ascii="Calibri" w:hAnsi="Calibri" w:cs="Calibri"/>
        </w:rPr>
        <w:t xml:space="preserve"> </w:t>
      </w:r>
    </w:p>
    <w:p w14:paraId="7AFB4F65" w14:textId="58C53120" w:rsidR="008125C4" w:rsidRPr="00D225E9" w:rsidRDefault="008125C4" w:rsidP="00C4645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D225E9">
        <w:rPr>
          <w:rFonts w:ascii="Calibri" w:hAnsi="Calibri" w:cs="Calibri"/>
        </w:rPr>
        <w:t xml:space="preserve">Die vielen gemeinsamen Erinnerungen an die vergangenen </w:t>
      </w:r>
      <w:r w:rsidR="00C42F63">
        <w:rPr>
          <w:rFonts w:ascii="Calibri" w:hAnsi="Calibri" w:cs="Calibri"/>
        </w:rPr>
        <w:t xml:space="preserve">gesellschaftlichen- sowie </w:t>
      </w:r>
      <w:r w:rsidR="00C50E33">
        <w:rPr>
          <w:rFonts w:ascii="Calibri" w:hAnsi="Calibri" w:cs="Calibri"/>
        </w:rPr>
        <w:t xml:space="preserve">insbesondere </w:t>
      </w:r>
      <w:r w:rsidR="00C42F63">
        <w:rPr>
          <w:rFonts w:ascii="Calibri" w:hAnsi="Calibri" w:cs="Calibri"/>
        </w:rPr>
        <w:t>sportlichen A</w:t>
      </w:r>
      <w:r w:rsidRPr="00D225E9">
        <w:rPr>
          <w:rFonts w:ascii="Calibri" w:hAnsi="Calibri" w:cs="Calibri"/>
        </w:rPr>
        <w:t xml:space="preserve">ktivitäten </w:t>
      </w:r>
      <w:r w:rsidR="00FA0D0B">
        <w:rPr>
          <w:rFonts w:ascii="Calibri" w:hAnsi="Calibri" w:cs="Calibri"/>
        </w:rPr>
        <w:t xml:space="preserve">mit Skirennsport im Zentrum </w:t>
      </w:r>
      <w:r w:rsidR="00A26F7E" w:rsidRPr="00D225E9">
        <w:rPr>
          <w:rFonts w:ascii="Calibri" w:hAnsi="Calibri" w:cs="Calibri"/>
        </w:rPr>
        <w:t>bildeten die Basis zu</w:t>
      </w:r>
      <w:r w:rsidR="00627421">
        <w:rPr>
          <w:rFonts w:ascii="Calibri" w:hAnsi="Calibri" w:cs="Calibri"/>
        </w:rPr>
        <w:t xml:space="preserve"> di</w:t>
      </w:r>
      <w:r w:rsidR="000200BC">
        <w:rPr>
          <w:rFonts w:ascii="Calibri" w:hAnsi="Calibri" w:cs="Calibri"/>
        </w:rPr>
        <w:t>esem Gründungs</w:t>
      </w:r>
      <w:r w:rsidR="00FA0D0B">
        <w:rPr>
          <w:rFonts w:ascii="Calibri" w:hAnsi="Calibri" w:cs="Calibri"/>
        </w:rPr>
        <w:t>-</w:t>
      </w:r>
      <w:r w:rsidR="000200BC">
        <w:rPr>
          <w:rFonts w:ascii="Calibri" w:hAnsi="Calibri" w:cs="Calibri"/>
        </w:rPr>
        <w:t xml:space="preserve">entscheid der ZSV </w:t>
      </w:r>
      <w:r w:rsidR="00627421">
        <w:rPr>
          <w:rFonts w:ascii="Calibri" w:hAnsi="Calibri" w:cs="Calibri"/>
        </w:rPr>
        <w:t>Oldies.</w:t>
      </w:r>
    </w:p>
    <w:p w14:paraId="1621D479" w14:textId="77777777" w:rsidR="00C4645E" w:rsidRPr="00D225E9" w:rsidRDefault="00C4645E" w:rsidP="00AA2011">
      <w:pPr>
        <w:widowControl w:val="0"/>
        <w:autoSpaceDE w:val="0"/>
        <w:autoSpaceDN w:val="0"/>
        <w:adjustRightInd w:val="0"/>
        <w:spacing w:after="100"/>
        <w:rPr>
          <w:rFonts w:ascii="Times" w:hAnsi="Times" w:cs="Times"/>
          <w:b/>
        </w:rPr>
      </w:pPr>
      <w:r w:rsidRPr="00D225E9">
        <w:rPr>
          <w:rFonts w:ascii="Calibri" w:hAnsi="Calibri" w:cs="Calibri"/>
          <w:b/>
        </w:rPr>
        <w:t xml:space="preserve">Art. 2 </w:t>
      </w:r>
    </w:p>
    <w:p w14:paraId="2AE0E652" w14:textId="7156DA51" w:rsidR="00C4645E" w:rsidRDefault="00C4645E" w:rsidP="00E90777">
      <w:pPr>
        <w:widowControl w:val="0"/>
        <w:autoSpaceDE w:val="0"/>
        <w:autoSpaceDN w:val="0"/>
        <w:adjustRightInd w:val="0"/>
        <w:spacing w:after="60"/>
        <w:rPr>
          <w:rFonts w:ascii="Calibri" w:hAnsi="Calibri" w:cs="Calibri"/>
        </w:rPr>
      </w:pPr>
      <w:r w:rsidRPr="00912D21">
        <w:rPr>
          <w:rFonts w:ascii="Calibri" w:hAnsi="Calibri" w:cs="Calibri"/>
        </w:rPr>
        <w:t xml:space="preserve">Der Zweck des Vereins </w:t>
      </w:r>
      <w:r w:rsidR="00566E9C" w:rsidRPr="00912D21">
        <w:rPr>
          <w:rFonts w:ascii="Calibri" w:hAnsi="Calibri" w:cs="Calibri"/>
        </w:rPr>
        <w:t>de</w:t>
      </w:r>
      <w:r w:rsidR="00080AFE" w:rsidRPr="00912D21">
        <w:rPr>
          <w:rFonts w:ascii="Calibri" w:hAnsi="Calibri" w:cs="Calibri"/>
        </w:rPr>
        <w:t>r</w:t>
      </w:r>
      <w:r w:rsidR="00925340">
        <w:rPr>
          <w:rFonts w:ascii="Calibri" w:hAnsi="Calibri" w:cs="Calibri"/>
          <w:b/>
        </w:rPr>
        <w:t xml:space="preserve"> “ZSV </w:t>
      </w:r>
      <w:r w:rsidR="00566E9C" w:rsidRPr="00080AFE">
        <w:rPr>
          <w:rFonts w:ascii="Calibri" w:hAnsi="Calibri" w:cs="Calibri"/>
          <w:b/>
        </w:rPr>
        <w:t>Oldies“</w:t>
      </w:r>
      <w:r w:rsidR="00566E9C">
        <w:rPr>
          <w:rFonts w:ascii="Calibri" w:hAnsi="Calibri" w:cs="Calibri"/>
        </w:rPr>
        <w:t xml:space="preserve"> </w:t>
      </w:r>
      <w:r w:rsidRPr="00D225E9">
        <w:rPr>
          <w:rFonts w:ascii="Calibri" w:hAnsi="Calibri" w:cs="Calibri"/>
        </w:rPr>
        <w:t xml:space="preserve">ist in der bejahenden Antwort der Frage </w:t>
      </w:r>
      <w:r w:rsidRPr="00D225E9">
        <w:rPr>
          <w:rFonts w:ascii="Calibri" w:hAnsi="Calibri" w:cs="Calibri"/>
          <w:b/>
          <w:bCs/>
        </w:rPr>
        <w:t xml:space="preserve">«Gefällt uns das?» </w:t>
      </w:r>
      <w:r w:rsidR="007A6D9B" w:rsidRPr="00D225E9">
        <w:rPr>
          <w:rFonts w:ascii="Calibri" w:hAnsi="Calibri" w:cs="Calibri"/>
        </w:rPr>
        <w:t>voll</w:t>
      </w:r>
      <w:r w:rsidRPr="00D225E9">
        <w:rPr>
          <w:rFonts w:ascii="Calibri" w:hAnsi="Calibri" w:cs="Calibri"/>
        </w:rPr>
        <w:t>umfänglich beschrieben. Diese Frage b</w:t>
      </w:r>
      <w:r w:rsidR="007A6D9B" w:rsidRPr="00D225E9">
        <w:rPr>
          <w:rFonts w:ascii="Calibri" w:hAnsi="Calibri" w:cs="Calibri"/>
        </w:rPr>
        <w:t>ein</w:t>
      </w:r>
      <w:r w:rsidR="00057410">
        <w:rPr>
          <w:rFonts w:ascii="Calibri" w:hAnsi="Calibri" w:cs="Calibri"/>
        </w:rPr>
        <w:t xml:space="preserve">haltet und deckt </w:t>
      </w:r>
      <w:r w:rsidR="006E7906">
        <w:rPr>
          <w:rFonts w:ascii="Calibri" w:hAnsi="Calibri" w:cs="Calibri"/>
        </w:rPr>
        <w:t xml:space="preserve">damit umfassend </w:t>
      </w:r>
      <w:r w:rsidR="00457E92">
        <w:rPr>
          <w:rFonts w:ascii="Calibri" w:hAnsi="Calibri" w:cs="Calibri"/>
        </w:rPr>
        <w:t xml:space="preserve">die ZSV </w:t>
      </w:r>
      <w:r w:rsidR="007A6D9B" w:rsidRPr="00D225E9">
        <w:rPr>
          <w:rFonts w:ascii="Calibri" w:hAnsi="Calibri" w:cs="Calibri"/>
        </w:rPr>
        <w:t>Oldie</w:t>
      </w:r>
      <w:r w:rsidR="00AA2011" w:rsidRPr="00D225E9">
        <w:rPr>
          <w:rFonts w:ascii="Calibri" w:hAnsi="Calibri" w:cs="Calibri"/>
        </w:rPr>
        <w:t>s</w:t>
      </w:r>
      <w:r w:rsidR="007A6D9B" w:rsidRPr="00D225E9">
        <w:rPr>
          <w:rFonts w:ascii="Calibri" w:hAnsi="Calibri" w:cs="Calibri"/>
        </w:rPr>
        <w:t xml:space="preserve"> </w:t>
      </w:r>
      <w:r w:rsidRPr="00D225E9">
        <w:rPr>
          <w:rFonts w:ascii="Calibri" w:hAnsi="Calibri" w:cs="Calibri"/>
        </w:rPr>
        <w:t xml:space="preserve">Philosophie. </w:t>
      </w:r>
    </w:p>
    <w:p w14:paraId="1E1F341D" w14:textId="23950318" w:rsidR="00E90777" w:rsidRDefault="00E90777" w:rsidP="00C4136C">
      <w:pPr>
        <w:widowControl w:val="0"/>
        <w:autoSpaceDE w:val="0"/>
        <w:autoSpaceDN w:val="0"/>
        <w:adjustRightInd w:val="0"/>
        <w:spacing w:after="40"/>
        <w:rPr>
          <w:rFonts w:ascii="Calibri" w:hAnsi="Calibri" w:cs="Calibri"/>
        </w:rPr>
      </w:pPr>
      <w:r>
        <w:rPr>
          <w:rFonts w:ascii="Calibri" w:hAnsi="Calibri" w:cs="Calibri"/>
        </w:rPr>
        <w:t>Die Errichtung von Zweigvereinen ist untersagt, denn sie wäre</w:t>
      </w:r>
      <w:r w:rsidR="00566E9C">
        <w:rPr>
          <w:rFonts w:ascii="Calibri" w:hAnsi="Calibri" w:cs="Calibri"/>
        </w:rPr>
        <w:t>n</w:t>
      </w:r>
      <w:r w:rsidR="000200BC">
        <w:rPr>
          <w:rFonts w:ascii="Calibri" w:hAnsi="Calibri" w:cs="Calibri"/>
        </w:rPr>
        <w:t xml:space="preserve"> der ZSV </w:t>
      </w:r>
      <w:r>
        <w:rPr>
          <w:rFonts w:ascii="Calibri" w:hAnsi="Calibri" w:cs="Calibri"/>
        </w:rPr>
        <w:t xml:space="preserve">Oldies Philosophie  </w:t>
      </w:r>
    </w:p>
    <w:p w14:paraId="1043F4A9" w14:textId="6B7549BB" w:rsidR="00E90777" w:rsidRPr="00D225E9" w:rsidRDefault="00E90777" w:rsidP="00C4645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</w:rPr>
        <w:t>abträglich.</w:t>
      </w:r>
    </w:p>
    <w:p w14:paraId="10F0B2C1" w14:textId="77777777" w:rsidR="00C4645E" w:rsidRPr="00D225E9" w:rsidRDefault="00C4645E" w:rsidP="00AA2011">
      <w:pPr>
        <w:widowControl w:val="0"/>
        <w:autoSpaceDE w:val="0"/>
        <w:autoSpaceDN w:val="0"/>
        <w:adjustRightInd w:val="0"/>
        <w:spacing w:after="100"/>
        <w:rPr>
          <w:rFonts w:ascii="Times" w:hAnsi="Times" w:cs="Times"/>
          <w:b/>
        </w:rPr>
      </w:pPr>
      <w:r w:rsidRPr="00D225E9">
        <w:rPr>
          <w:rFonts w:ascii="Calibri" w:hAnsi="Calibri" w:cs="Calibri"/>
          <w:b/>
        </w:rPr>
        <w:t xml:space="preserve">Art. 3 </w:t>
      </w:r>
    </w:p>
    <w:p w14:paraId="7D05CD1E" w14:textId="51DE4227" w:rsidR="00144BA9" w:rsidRPr="00216131" w:rsidRDefault="00C4645E" w:rsidP="00C4645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D225E9">
        <w:rPr>
          <w:rFonts w:ascii="Calibri" w:hAnsi="Calibri" w:cs="Calibri"/>
        </w:rPr>
        <w:t>Der Sitz des Vereins ist virt</w:t>
      </w:r>
      <w:r w:rsidR="00A26F7E" w:rsidRPr="00D225E9">
        <w:rPr>
          <w:rFonts w:ascii="Calibri" w:hAnsi="Calibri" w:cs="Calibri"/>
        </w:rPr>
        <w:t xml:space="preserve">uell und der Verein besteht auf </w:t>
      </w:r>
      <w:r w:rsidRPr="00D225E9">
        <w:rPr>
          <w:rFonts w:ascii="Calibri" w:hAnsi="Calibri" w:cs="Calibri"/>
        </w:rPr>
        <w:t xml:space="preserve">unbeschränkte Dauer. </w:t>
      </w:r>
    </w:p>
    <w:p w14:paraId="783315A4" w14:textId="77777777" w:rsidR="00C4645E" w:rsidRPr="00D225E9" w:rsidRDefault="00C4645E" w:rsidP="00C4645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D225E9">
        <w:rPr>
          <w:rFonts w:ascii="Calibri" w:hAnsi="Calibri" w:cs="Calibri"/>
          <w:b/>
          <w:bCs/>
          <w:sz w:val="28"/>
          <w:szCs w:val="28"/>
        </w:rPr>
        <w:lastRenderedPageBreak/>
        <w:t xml:space="preserve">Organisation </w:t>
      </w:r>
    </w:p>
    <w:p w14:paraId="5AD22EC9" w14:textId="77777777" w:rsidR="00C4645E" w:rsidRPr="00D225E9" w:rsidRDefault="00C4645E" w:rsidP="00A26F7E">
      <w:pPr>
        <w:widowControl w:val="0"/>
        <w:autoSpaceDE w:val="0"/>
        <w:autoSpaceDN w:val="0"/>
        <w:adjustRightInd w:val="0"/>
        <w:spacing w:after="100"/>
        <w:rPr>
          <w:rFonts w:ascii="Times" w:hAnsi="Times" w:cs="Times"/>
          <w:b/>
        </w:rPr>
      </w:pPr>
      <w:r w:rsidRPr="00D225E9">
        <w:rPr>
          <w:rFonts w:ascii="Calibri" w:hAnsi="Calibri" w:cs="Calibri"/>
          <w:b/>
        </w:rPr>
        <w:t xml:space="preserve">Art. 4 </w:t>
      </w:r>
    </w:p>
    <w:p w14:paraId="4C59B8C0" w14:textId="428B3F14" w:rsidR="00C4645E" w:rsidRPr="00D225E9" w:rsidRDefault="00C4645E" w:rsidP="00C4645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225E9">
        <w:rPr>
          <w:rFonts w:ascii="Calibri" w:hAnsi="Calibri" w:cs="Calibri"/>
        </w:rPr>
        <w:t>Der Verein h</w:t>
      </w:r>
      <w:r w:rsidR="00A26F7E" w:rsidRPr="00D225E9">
        <w:rPr>
          <w:rFonts w:ascii="Calibri" w:hAnsi="Calibri" w:cs="Calibri"/>
        </w:rPr>
        <w:t xml:space="preserve">at neben der Generalversammlung, die zweimal jährlich einberufen wird, </w:t>
      </w:r>
      <w:r w:rsidRPr="00D225E9">
        <w:rPr>
          <w:rFonts w:ascii="Calibri" w:hAnsi="Calibri" w:cs="Calibri"/>
        </w:rPr>
        <w:t xml:space="preserve">nur Funktionsorgane, andere braucht er nicht: </w:t>
      </w:r>
    </w:p>
    <w:p w14:paraId="29116E86" w14:textId="7E4E5E30" w:rsidR="00C4645E" w:rsidRPr="00D225E9" w:rsidRDefault="0003399E" w:rsidP="00D5644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Calibri" w:hAnsi="Calibri" w:cs="Calibri"/>
        </w:rPr>
      </w:pPr>
      <w:r w:rsidRPr="00D225E9">
        <w:rPr>
          <w:rFonts w:ascii="Calibri" w:hAnsi="Calibri" w:cs="Calibri"/>
        </w:rPr>
        <w:t>die Generalversammlung GV</w:t>
      </w:r>
      <w:r w:rsidR="00A26F7E" w:rsidRPr="00D225E9">
        <w:rPr>
          <w:rFonts w:ascii="Calibri" w:hAnsi="Calibri" w:cs="Calibri"/>
        </w:rPr>
        <w:tab/>
      </w:r>
      <w:r w:rsidR="00A26F7E" w:rsidRPr="00D225E9">
        <w:rPr>
          <w:rFonts w:ascii="Calibri" w:hAnsi="Calibri" w:cs="Calibri"/>
        </w:rPr>
        <w:tab/>
      </w:r>
      <w:r w:rsidR="00A26F7E" w:rsidRPr="00D225E9">
        <w:rPr>
          <w:rFonts w:ascii="Calibri" w:hAnsi="Calibri" w:cs="Calibri"/>
        </w:rPr>
        <w:tab/>
      </w:r>
      <w:r w:rsidR="00C4136C">
        <w:rPr>
          <w:rFonts w:ascii="Calibri" w:hAnsi="Calibri" w:cs="Calibri"/>
        </w:rPr>
        <w:tab/>
      </w:r>
      <w:r w:rsidRPr="00D225E9">
        <w:rPr>
          <w:rFonts w:ascii="Calibri" w:hAnsi="Calibri" w:cs="Calibri"/>
        </w:rPr>
        <w:t>(ZSV</w:t>
      </w:r>
      <w:r w:rsidR="000E298C" w:rsidRPr="00D225E9">
        <w:rPr>
          <w:rFonts w:ascii="Calibri" w:hAnsi="Calibri" w:cs="Calibri"/>
        </w:rPr>
        <w:t>-</w:t>
      </w:r>
      <w:r w:rsidRPr="00D225E9">
        <w:rPr>
          <w:rFonts w:ascii="Calibri" w:hAnsi="Calibri" w:cs="Calibri"/>
        </w:rPr>
        <w:t>OLDIES</w:t>
      </w:r>
      <w:r w:rsidR="000E298C" w:rsidRPr="00D225E9">
        <w:rPr>
          <w:rFonts w:ascii="Calibri" w:hAnsi="Calibri" w:cs="Calibri"/>
        </w:rPr>
        <w:t>-</w:t>
      </w:r>
      <w:r w:rsidRPr="00D225E9">
        <w:rPr>
          <w:rFonts w:ascii="Calibri" w:hAnsi="Calibri" w:cs="Calibri"/>
        </w:rPr>
        <w:t>GV</w:t>
      </w:r>
      <w:r w:rsidR="00C4645E" w:rsidRPr="00D225E9">
        <w:rPr>
          <w:rFonts w:ascii="Calibri" w:hAnsi="Calibri" w:cs="Calibri"/>
        </w:rPr>
        <w:t>)  </w:t>
      </w:r>
    </w:p>
    <w:p w14:paraId="0736E0AA" w14:textId="1F806488" w:rsidR="00C4645E" w:rsidRPr="00D225E9" w:rsidRDefault="00A26F7E" w:rsidP="00D5644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Calibri" w:hAnsi="Calibri" w:cs="Calibri"/>
        </w:rPr>
      </w:pPr>
      <w:r w:rsidRPr="00D225E9">
        <w:rPr>
          <w:rFonts w:ascii="Calibri" w:hAnsi="Calibri" w:cs="Calibri"/>
        </w:rPr>
        <w:t>das Organisationkomitee der GV</w:t>
      </w:r>
      <w:r w:rsidRPr="00D225E9">
        <w:rPr>
          <w:rFonts w:ascii="Calibri" w:hAnsi="Calibri" w:cs="Calibri"/>
        </w:rPr>
        <w:tab/>
      </w:r>
      <w:r w:rsidRPr="00D225E9">
        <w:rPr>
          <w:rFonts w:ascii="Calibri" w:hAnsi="Calibri" w:cs="Calibri"/>
        </w:rPr>
        <w:tab/>
      </w:r>
      <w:r w:rsidR="00117919">
        <w:rPr>
          <w:rFonts w:ascii="Calibri" w:hAnsi="Calibri" w:cs="Calibri"/>
        </w:rPr>
        <w:tab/>
      </w:r>
      <w:r w:rsidR="00C4136C">
        <w:rPr>
          <w:rFonts w:ascii="Calibri" w:hAnsi="Calibri" w:cs="Calibri"/>
        </w:rPr>
        <w:tab/>
      </w:r>
      <w:r w:rsidR="00C4645E" w:rsidRPr="00D225E9">
        <w:rPr>
          <w:rFonts w:ascii="Calibri" w:hAnsi="Calibri" w:cs="Calibri"/>
        </w:rPr>
        <w:t>(</w:t>
      </w:r>
      <w:r w:rsidR="0003399E" w:rsidRPr="00D225E9">
        <w:rPr>
          <w:rFonts w:ascii="Calibri" w:hAnsi="Calibri" w:cs="Calibri"/>
        </w:rPr>
        <w:t>ZSV</w:t>
      </w:r>
      <w:r w:rsidR="000E298C" w:rsidRPr="00D225E9">
        <w:rPr>
          <w:rFonts w:ascii="Calibri" w:hAnsi="Calibri" w:cs="Calibri"/>
        </w:rPr>
        <w:t>-</w:t>
      </w:r>
      <w:r w:rsidR="0003399E" w:rsidRPr="00D225E9">
        <w:rPr>
          <w:rFonts w:ascii="Calibri" w:hAnsi="Calibri" w:cs="Calibri"/>
        </w:rPr>
        <w:t>OLDIES</w:t>
      </w:r>
      <w:r w:rsidR="000E298C" w:rsidRPr="00D225E9">
        <w:rPr>
          <w:rFonts w:ascii="Calibri" w:hAnsi="Calibri" w:cs="Calibri"/>
        </w:rPr>
        <w:t>-</w:t>
      </w:r>
      <w:r w:rsidR="0003399E" w:rsidRPr="00D225E9">
        <w:rPr>
          <w:rFonts w:ascii="Calibri" w:hAnsi="Calibri" w:cs="Calibri"/>
        </w:rPr>
        <w:t>OK</w:t>
      </w:r>
      <w:r w:rsidR="00C4645E" w:rsidRPr="00D225E9">
        <w:rPr>
          <w:rFonts w:ascii="Calibri" w:hAnsi="Calibri" w:cs="Calibri"/>
        </w:rPr>
        <w:t>)  </w:t>
      </w:r>
    </w:p>
    <w:p w14:paraId="1EF59EE6" w14:textId="1B9D6A15" w:rsidR="00144BA9" w:rsidRPr="00144BA9" w:rsidRDefault="00C4645E" w:rsidP="00D5644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Calibri" w:hAnsi="Calibri" w:cs="Calibri"/>
        </w:rPr>
      </w:pPr>
      <w:r w:rsidRPr="00D225E9">
        <w:rPr>
          <w:rFonts w:ascii="Calibri" w:hAnsi="Calibri" w:cs="Calibri"/>
        </w:rPr>
        <w:t>Der Protoko</w:t>
      </w:r>
      <w:r w:rsidR="00117919">
        <w:rPr>
          <w:rFonts w:ascii="Calibri" w:hAnsi="Calibri" w:cs="Calibri"/>
        </w:rPr>
        <w:t xml:space="preserve">llführer </w:t>
      </w:r>
      <w:r w:rsidR="00117919">
        <w:rPr>
          <w:rFonts w:ascii="Calibri" w:hAnsi="Calibri" w:cs="Calibri"/>
        </w:rPr>
        <w:tab/>
      </w:r>
      <w:r w:rsidR="00117919">
        <w:rPr>
          <w:rFonts w:ascii="Calibri" w:hAnsi="Calibri" w:cs="Calibri"/>
        </w:rPr>
        <w:tab/>
      </w:r>
      <w:r w:rsidR="00117919">
        <w:rPr>
          <w:rFonts w:ascii="Calibri" w:hAnsi="Calibri" w:cs="Calibri"/>
        </w:rPr>
        <w:tab/>
      </w:r>
      <w:r w:rsidR="00117919">
        <w:rPr>
          <w:rFonts w:ascii="Calibri" w:hAnsi="Calibri" w:cs="Calibri"/>
        </w:rPr>
        <w:tab/>
      </w:r>
      <w:r w:rsidR="00C4136C">
        <w:rPr>
          <w:rFonts w:ascii="Calibri" w:hAnsi="Calibri" w:cs="Calibri"/>
        </w:rPr>
        <w:tab/>
      </w:r>
      <w:r w:rsidR="0003399E" w:rsidRPr="00D225E9">
        <w:rPr>
          <w:rFonts w:ascii="Calibri" w:hAnsi="Calibri" w:cs="Calibri"/>
        </w:rPr>
        <w:t>(ZSV</w:t>
      </w:r>
      <w:r w:rsidR="000E298C" w:rsidRPr="00D225E9">
        <w:rPr>
          <w:rFonts w:ascii="Calibri" w:hAnsi="Calibri" w:cs="Calibri"/>
        </w:rPr>
        <w:t>-</w:t>
      </w:r>
      <w:r w:rsidR="0003399E" w:rsidRPr="00D225E9">
        <w:rPr>
          <w:rFonts w:ascii="Calibri" w:hAnsi="Calibri" w:cs="Calibri"/>
        </w:rPr>
        <w:t>OLDIES</w:t>
      </w:r>
      <w:r w:rsidR="000E298C" w:rsidRPr="00D225E9">
        <w:rPr>
          <w:rFonts w:ascii="Calibri" w:hAnsi="Calibri" w:cs="Calibri"/>
        </w:rPr>
        <w:t>-</w:t>
      </w:r>
      <w:r w:rsidR="0003399E" w:rsidRPr="00D225E9">
        <w:rPr>
          <w:rFonts w:ascii="Calibri" w:hAnsi="Calibri" w:cs="Calibri"/>
        </w:rPr>
        <w:t>PROT</w:t>
      </w:r>
      <w:r w:rsidRPr="00D225E9">
        <w:rPr>
          <w:rFonts w:ascii="Calibri" w:hAnsi="Calibri" w:cs="Calibri"/>
        </w:rPr>
        <w:t>) </w:t>
      </w:r>
    </w:p>
    <w:p w14:paraId="216C1625" w14:textId="00FB75B5" w:rsidR="000F6314" w:rsidRPr="00D225E9" w:rsidRDefault="0003399E" w:rsidP="001A5D24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60"/>
        <w:ind w:hanging="720"/>
        <w:rPr>
          <w:rFonts w:ascii="Calibri" w:hAnsi="Calibri" w:cs="Calibri"/>
        </w:rPr>
      </w:pPr>
      <w:r w:rsidRPr="00D225E9">
        <w:rPr>
          <w:rFonts w:ascii="Calibri" w:hAnsi="Calibri" w:cs="Calibri"/>
        </w:rPr>
        <w:t xml:space="preserve"> </w:t>
      </w:r>
      <w:r w:rsidR="00117919">
        <w:rPr>
          <w:rFonts w:ascii="Calibri" w:hAnsi="Calibri" w:cs="Calibri"/>
        </w:rPr>
        <w:t>Der Präsident</w:t>
      </w:r>
      <w:r w:rsidR="00117919">
        <w:rPr>
          <w:rFonts w:ascii="Calibri" w:hAnsi="Calibri" w:cs="Calibri"/>
        </w:rPr>
        <w:tab/>
      </w:r>
      <w:r w:rsidR="00117919">
        <w:rPr>
          <w:rFonts w:ascii="Calibri" w:hAnsi="Calibri" w:cs="Calibri"/>
        </w:rPr>
        <w:tab/>
      </w:r>
      <w:r w:rsidR="00117919">
        <w:rPr>
          <w:rFonts w:ascii="Calibri" w:hAnsi="Calibri" w:cs="Calibri"/>
        </w:rPr>
        <w:tab/>
      </w:r>
      <w:r w:rsidR="00117919">
        <w:rPr>
          <w:rFonts w:ascii="Calibri" w:hAnsi="Calibri" w:cs="Calibri"/>
        </w:rPr>
        <w:tab/>
      </w:r>
      <w:r w:rsidR="00117919">
        <w:rPr>
          <w:rFonts w:ascii="Calibri" w:hAnsi="Calibri" w:cs="Calibri"/>
        </w:rPr>
        <w:tab/>
      </w:r>
      <w:r w:rsidR="00C4136C">
        <w:rPr>
          <w:rFonts w:ascii="Calibri" w:hAnsi="Calibri" w:cs="Calibri"/>
        </w:rPr>
        <w:tab/>
      </w:r>
      <w:r w:rsidR="000F6314" w:rsidRPr="00D225E9">
        <w:rPr>
          <w:rFonts w:ascii="Calibri" w:hAnsi="Calibri" w:cs="Calibri"/>
        </w:rPr>
        <w:t>(ZSV</w:t>
      </w:r>
      <w:r w:rsidR="000E298C" w:rsidRPr="00D225E9">
        <w:rPr>
          <w:rFonts w:ascii="Calibri" w:hAnsi="Calibri" w:cs="Calibri"/>
        </w:rPr>
        <w:t>-</w:t>
      </w:r>
      <w:r w:rsidR="000F6314" w:rsidRPr="00D225E9">
        <w:rPr>
          <w:rFonts w:ascii="Calibri" w:hAnsi="Calibri" w:cs="Calibri"/>
        </w:rPr>
        <w:t>OLDIES</w:t>
      </w:r>
      <w:r w:rsidR="000E298C" w:rsidRPr="00D225E9">
        <w:rPr>
          <w:rFonts w:ascii="Calibri" w:hAnsi="Calibri" w:cs="Calibri"/>
        </w:rPr>
        <w:t>-</w:t>
      </w:r>
      <w:r w:rsidR="000F6314" w:rsidRPr="00D225E9">
        <w:rPr>
          <w:rFonts w:ascii="Calibri" w:hAnsi="Calibri" w:cs="Calibri"/>
        </w:rPr>
        <w:t>PRÄ)</w:t>
      </w:r>
    </w:p>
    <w:p w14:paraId="69C464EA" w14:textId="2E60588C" w:rsidR="002B5DEA" w:rsidRPr="002B5DEA" w:rsidRDefault="000F6314" w:rsidP="00117919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320"/>
        <w:rPr>
          <w:rFonts w:ascii="Calibri" w:hAnsi="Calibri" w:cs="Calibri"/>
          <w:b/>
        </w:rPr>
      </w:pPr>
      <w:r w:rsidRPr="00D225E9">
        <w:rPr>
          <w:rFonts w:ascii="Calibri" w:hAnsi="Calibri" w:cs="Calibri"/>
        </w:rPr>
        <w:t xml:space="preserve">    </w:t>
      </w:r>
      <w:r w:rsidR="00117919">
        <w:rPr>
          <w:rFonts w:ascii="Calibri" w:hAnsi="Calibri" w:cs="Calibri"/>
        </w:rPr>
        <w:t xml:space="preserve"> </w:t>
      </w:r>
      <w:r w:rsidRPr="00D225E9">
        <w:rPr>
          <w:rFonts w:ascii="Calibri" w:hAnsi="Calibri" w:cs="Calibri"/>
        </w:rPr>
        <w:t>Auf den Präsident</w:t>
      </w:r>
      <w:r w:rsidR="00117919">
        <w:rPr>
          <w:rFonts w:ascii="Calibri" w:hAnsi="Calibri" w:cs="Calibri"/>
        </w:rPr>
        <w:t>en</w:t>
      </w:r>
      <w:r w:rsidRPr="00D225E9">
        <w:rPr>
          <w:rFonts w:ascii="Calibri" w:hAnsi="Calibri" w:cs="Calibri"/>
        </w:rPr>
        <w:t xml:space="preserve"> </w:t>
      </w:r>
      <w:r w:rsidR="00C4645E" w:rsidRPr="00D225E9">
        <w:rPr>
          <w:rFonts w:ascii="Calibri" w:hAnsi="Calibri" w:cs="Calibri"/>
        </w:rPr>
        <w:t>wi</w:t>
      </w:r>
      <w:r w:rsidRPr="00D225E9">
        <w:rPr>
          <w:rFonts w:ascii="Calibri" w:hAnsi="Calibri" w:cs="Calibri"/>
        </w:rPr>
        <w:t>rd verzichtet, da er nämlich nichts zu tun hätte.</w:t>
      </w:r>
      <w:r w:rsidR="0003399E" w:rsidRPr="00D225E9">
        <w:rPr>
          <w:rFonts w:ascii="Calibri" w:hAnsi="Calibri" w:cs="Calibri"/>
        </w:rPr>
        <w:t xml:space="preserve"> </w:t>
      </w:r>
      <w:r w:rsidR="00C4645E" w:rsidRPr="00D225E9">
        <w:rPr>
          <w:rFonts w:ascii="Calibri" w:hAnsi="Calibri" w:cs="Calibri"/>
          <w:b/>
        </w:rPr>
        <w:t xml:space="preserve"> </w:t>
      </w:r>
    </w:p>
    <w:p w14:paraId="3C3D9F94" w14:textId="231FCE6E" w:rsidR="00117919" w:rsidRPr="00117919" w:rsidRDefault="00117919" w:rsidP="00117919">
      <w:pPr>
        <w:widowControl w:val="0"/>
        <w:autoSpaceDE w:val="0"/>
        <w:autoSpaceDN w:val="0"/>
        <w:adjustRightInd w:val="0"/>
        <w:spacing w:after="60"/>
        <w:rPr>
          <w:rFonts w:ascii="Calibri" w:hAnsi="Calibri" w:cs="Calibri"/>
          <w:b/>
        </w:rPr>
      </w:pPr>
      <w:r w:rsidRPr="00117919">
        <w:rPr>
          <w:rFonts w:ascii="Calibri" w:hAnsi="Calibri" w:cs="Calibri"/>
          <w:b/>
        </w:rPr>
        <w:t>Art. 5</w:t>
      </w:r>
    </w:p>
    <w:p w14:paraId="28569361" w14:textId="6D097EDA" w:rsidR="00C4645E" w:rsidRPr="00D225E9" w:rsidRDefault="00C4645E" w:rsidP="00C4645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225E9">
        <w:rPr>
          <w:rFonts w:ascii="Calibri" w:hAnsi="Calibri" w:cs="Calibri"/>
        </w:rPr>
        <w:t>Die Mittel des Vereins bestehen aus der genossenen Erziehung der Mitglieder, der guten Laune und der F</w:t>
      </w:r>
      <w:r w:rsidR="00481E1B" w:rsidRPr="00D225E9">
        <w:rPr>
          <w:rFonts w:ascii="Calibri" w:hAnsi="Calibri" w:cs="Calibri"/>
        </w:rPr>
        <w:t xml:space="preserve">reude an den zweimal jährlichen </w:t>
      </w:r>
      <w:r w:rsidR="00F60D13">
        <w:rPr>
          <w:rFonts w:ascii="Calibri" w:hAnsi="Calibri" w:cs="Calibri"/>
        </w:rPr>
        <w:t>GV-</w:t>
      </w:r>
      <w:r w:rsidR="009E7BAF">
        <w:rPr>
          <w:rFonts w:ascii="Calibri" w:hAnsi="Calibri" w:cs="Calibri"/>
        </w:rPr>
        <w:t>Anlässen (Lu</w:t>
      </w:r>
      <w:r w:rsidR="00080AFE">
        <w:rPr>
          <w:rFonts w:ascii="Calibri" w:hAnsi="Calibri" w:cs="Calibri"/>
        </w:rPr>
        <w:t>n</w:t>
      </w:r>
      <w:r w:rsidR="009E7BAF">
        <w:rPr>
          <w:rFonts w:ascii="Calibri" w:hAnsi="Calibri" w:cs="Calibri"/>
        </w:rPr>
        <w:t>ches</w:t>
      </w:r>
      <w:r w:rsidR="00C4136C">
        <w:rPr>
          <w:rFonts w:ascii="Calibri" w:hAnsi="Calibri" w:cs="Calibri"/>
        </w:rPr>
        <w:t xml:space="preserve"> à minimal 5 Stunden</w:t>
      </w:r>
      <w:r w:rsidR="009E7BAF">
        <w:rPr>
          <w:rFonts w:ascii="Calibri" w:hAnsi="Calibri" w:cs="Calibri"/>
        </w:rPr>
        <w:t>)</w:t>
      </w:r>
      <w:r w:rsidR="00481E1B" w:rsidRPr="00D225E9">
        <w:rPr>
          <w:rFonts w:ascii="Calibri" w:hAnsi="Calibri" w:cs="Calibri"/>
        </w:rPr>
        <w:t xml:space="preserve"> </w:t>
      </w:r>
      <w:r w:rsidRPr="00D225E9">
        <w:rPr>
          <w:rFonts w:ascii="Calibri" w:hAnsi="Calibri" w:cs="Calibri"/>
        </w:rPr>
        <w:t>und allenfalls aus Subven</w:t>
      </w:r>
      <w:r w:rsidR="00156099">
        <w:rPr>
          <w:rFonts w:ascii="Calibri" w:hAnsi="Calibri" w:cs="Calibri"/>
        </w:rPr>
        <w:t>tionen von öffentlichen Stelle</w:t>
      </w:r>
      <w:r w:rsidR="000679B6">
        <w:rPr>
          <w:rFonts w:ascii="Calibri" w:hAnsi="Calibri" w:cs="Calibri"/>
        </w:rPr>
        <w:t xml:space="preserve">n (z.B. </w:t>
      </w:r>
      <w:r w:rsidR="00156099">
        <w:rPr>
          <w:rFonts w:ascii="Calibri" w:hAnsi="Calibri" w:cs="Calibri"/>
        </w:rPr>
        <w:t>ein Teil des Nachlasses des NSKZ</w:t>
      </w:r>
      <w:r w:rsidR="00C4136C">
        <w:rPr>
          <w:rFonts w:ascii="Calibri" w:hAnsi="Calibri" w:cs="Calibri"/>
        </w:rPr>
        <w:t xml:space="preserve"> usw.</w:t>
      </w:r>
      <w:r w:rsidR="00156099">
        <w:rPr>
          <w:rFonts w:ascii="Calibri" w:hAnsi="Calibri" w:cs="Calibri"/>
        </w:rPr>
        <w:t>).</w:t>
      </w:r>
    </w:p>
    <w:p w14:paraId="1C60B9F8" w14:textId="2DE5A5E1" w:rsidR="00C4645E" w:rsidRPr="00D225E9" w:rsidRDefault="00396645" w:rsidP="00C4645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</w:rPr>
        <w:t>Das Geschäftsjahr</w:t>
      </w:r>
      <w:r w:rsidR="00C4645E" w:rsidRPr="00D225E9">
        <w:rPr>
          <w:rFonts w:ascii="Calibri" w:hAnsi="Calibri" w:cs="Calibri"/>
        </w:rPr>
        <w:t xml:space="preserve"> beginnt </w:t>
      </w:r>
      <w:r w:rsidR="0003399E" w:rsidRPr="00D225E9">
        <w:rPr>
          <w:rFonts w:ascii="Calibri" w:hAnsi="Calibri" w:cs="Calibri"/>
        </w:rPr>
        <w:t xml:space="preserve">jeweils am Tage nach der </w:t>
      </w:r>
      <w:r w:rsidR="00505207" w:rsidRPr="00D225E9">
        <w:rPr>
          <w:rFonts w:ascii="Calibri" w:hAnsi="Calibri" w:cs="Calibri"/>
        </w:rPr>
        <w:t xml:space="preserve">ersten </w:t>
      </w:r>
      <w:r w:rsidR="0003399E" w:rsidRPr="00D225E9">
        <w:rPr>
          <w:rFonts w:ascii="Calibri" w:hAnsi="Calibri" w:cs="Calibri"/>
        </w:rPr>
        <w:t>ZSV</w:t>
      </w:r>
      <w:r w:rsidR="00AD747A" w:rsidRPr="00D225E9">
        <w:rPr>
          <w:rFonts w:ascii="Calibri" w:hAnsi="Calibri" w:cs="Calibri"/>
        </w:rPr>
        <w:t>-</w:t>
      </w:r>
      <w:r w:rsidR="0003399E" w:rsidRPr="00D225E9">
        <w:rPr>
          <w:rFonts w:ascii="Calibri" w:hAnsi="Calibri" w:cs="Calibri"/>
        </w:rPr>
        <w:t>OLDIES</w:t>
      </w:r>
      <w:r w:rsidR="00AD747A" w:rsidRPr="00D225E9">
        <w:rPr>
          <w:rFonts w:ascii="Calibri" w:hAnsi="Calibri" w:cs="Calibri"/>
        </w:rPr>
        <w:t>-</w:t>
      </w:r>
      <w:r w:rsidR="0003399E" w:rsidRPr="00D225E9">
        <w:rPr>
          <w:rFonts w:ascii="Calibri" w:hAnsi="Calibri" w:cs="Calibri"/>
        </w:rPr>
        <w:t xml:space="preserve">GV und endet am Tage der </w:t>
      </w:r>
      <w:r w:rsidR="00505207" w:rsidRPr="00D225E9">
        <w:rPr>
          <w:rFonts w:ascii="Calibri" w:hAnsi="Calibri" w:cs="Calibri"/>
        </w:rPr>
        <w:t xml:space="preserve">zweiten </w:t>
      </w:r>
      <w:r w:rsidR="0003399E" w:rsidRPr="00D225E9">
        <w:rPr>
          <w:rFonts w:ascii="Calibri" w:hAnsi="Calibri" w:cs="Calibri"/>
        </w:rPr>
        <w:t>ZSV</w:t>
      </w:r>
      <w:r w:rsidR="00AD747A" w:rsidRPr="00D225E9">
        <w:rPr>
          <w:rFonts w:ascii="Calibri" w:hAnsi="Calibri" w:cs="Calibri"/>
        </w:rPr>
        <w:t>-</w:t>
      </w:r>
      <w:r w:rsidR="0003399E" w:rsidRPr="00D225E9">
        <w:rPr>
          <w:rFonts w:ascii="Calibri" w:hAnsi="Calibri" w:cs="Calibri"/>
        </w:rPr>
        <w:t>OLDIES</w:t>
      </w:r>
      <w:r w:rsidR="00AD747A" w:rsidRPr="00D225E9">
        <w:rPr>
          <w:rFonts w:ascii="Calibri" w:hAnsi="Calibri" w:cs="Calibri"/>
        </w:rPr>
        <w:t>-</w:t>
      </w:r>
      <w:r w:rsidR="0003399E" w:rsidRPr="00D225E9">
        <w:rPr>
          <w:rFonts w:ascii="Calibri" w:hAnsi="Calibri" w:cs="Calibri"/>
        </w:rPr>
        <w:t>GV</w:t>
      </w:r>
      <w:r w:rsidR="00C4645E" w:rsidRPr="00D225E9">
        <w:rPr>
          <w:rFonts w:ascii="Calibri" w:hAnsi="Calibri" w:cs="Calibri"/>
        </w:rPr>
        <w:t xml:space="preserve"> und ist</w:t>
      </w:r>
      <w:r w:rsidR="00505207" w:rsidRPr="00D225E9">
        <w:rPr>
          <w:rFonts w:ascii="Calibri" w:hAnsi="Calibri" w:cs="Calibri"/>
        </w:rPr>
        <w:t xml:space="preserve"> somit nicht immer gleich lang. </w:t>
      </w:r>
      <w:r w:rsidR="00C4645E" w:rsidRPr="00D225E9">
        <w:rPr>
          <w:rFonts w:ascii="Calibri" w:hAnsi="Calibri" w:cs="Calibri"/>
        </w:rPr>
        <w:t>Das Wett</w:t>
      </w:r>
      <w:r w:rsidR="0003399E" w:rsidRPr="00D225E9">
        <w:rPr>
          <w:rFonts w:ascii="Calibri" w:hAnsi="Calibri" w:cs="Calibri"/>
        </w:rPr>
        <w:t xml:space="preserve">er, die </w:t>
      </w:r>
      <w:r w:rsidR="00505207" w:rsidRPr="00D225E9">
        <w:rPr>
          <w:rFonts w:ascii="Calibri" w:hAnsi="Calibri" w:cs="Calibri"/>
        </w:rPr>
        <w:t>Anzahl Anmeld</w:t>
      </w:r>
      <w:r w:rsidR="00657F9E">
        <w:rPr>
          <w:rFonts w:ascii="Calibri" w:hAnsi="Calibri" w:cs="Calibri"/>
        </w:rPr>
        <w:t>-</w:t>
      </w:r>
      <w:r w:rsidR="00505207" w:rsidRPr="00D225E9">
        <w:rPr>
          <w:rFonts w:ascii="Calibri" w:hAnsi="Calibri" w:cs="Calibri"/>
        </w:rPr>
        <w:t xml:space="preserve">ungen der </w:t>
      </w:r>
      <w:r w:rsidR="006C0EB8" w:rsidRPr="00D225E9">
        <w:rPr>
          <w:rFonts w:ascii="Calibri" w:hAnsi="Calibri" w:cs="Calibri"/>
        </w:rPr>
        <w:t>Mit</w:t>
      </w:r>
      <w:r w:rsidR="0003399E" w:rsidRPr="00D225E9">
        <w:rPr>
          <w:rFonts w:ascii="Calibri" w:hAnsi="Calibri" w:cs="Calibri"/>
        </w:rPr>
        <w:t>glieder</w:t>
      </w:r>
      <w:r w:rsidR="00C4645E" w:rsidRPr="00D225E9">
        <w:rPr>
          <w:rFonts w:ascii="Calibri" w:hAnsi="Calibri" w:cs="Calibri"/>
        </w:rPr>
        <w:t xml:space="preserve"> </w:t>
      </w:r>
      <w:r w:rsidR="0003399E" w:rsidRPr="00D225E9">
        <w:rPr>
          <w:rFonts w:ascii="Calibri" w:hAnsi="Calibri" w:cs="Calibri"/>
        </w:rPr>
        <w:t xml:space="preserve">sowie </w:t>
      </w:r>
      <w:r w:rsidR="00505207" w:rsidRPr="00D225E9">
        <w:rPr>
          <w:rFonts w:ascii="Calibri" w:hAnsi="Calibri" w:cs="Calibri"/>
        </w:rPr>
        <w:t xml:space="preserve">die angedachten Diskussionen, wie auch </w:t>
      </w:r>
      <w:r w:rsidR="00992D9C" w:rsidRPr="00D225E9">
        <w:rPr>
          <w:rFonts w:ascii="Calibri" w:hAnsi="Calibri" w:cs="Calibri"/>
        </w:rPr>
        <w:t>das G</w:t>
      </w:r>
      <w:r w:rsidR="0003399E" w:rsidRPr="00D225E9">
        <w:rPr>
          <w:rFonts w:ascii="Calibri" w:hAnsi="Calibri" w:cs="Calibri"/>
        </w:rPr>
        <w:t xml:space="preserve">rübeln in der </w:t>
      </w:r>
      <w:r w:rsidR="00505207" w:rsidRPr="00D225E9">
        <w:rPr>
          <w:rFonts w:ascii="Calibri" w:hAnsi="Calibri" w:cs="Calibri"/>
        </w:rPr>
        <w:t>Ski-</w:t>
      </w:r>
      <w:r w:rsidR="0003399E" w:rsidRPr="00D225E9">
        <w:rPr>
          <w:rFonts w:ascii="Calibri" w:hAnsi="Calibri" w:cs="Calibri"/>
        </w:rPr>
        <w:t xml:space="preserve">Vergangenheit </w:t>
      </w:r>
      <w:r w:rsidR="00C4645E" w:rsidRPr="00D225E9">
        <w:rPr>
          <w:rFonts w:ascii="Calibri" w:hAnsi="Calibri" w:cs="Calibri"/>
        </w:rPr>
        <w:t xml:space="preserve">sind die Faktoren, welche die </w:t>
      </w:r>
      <w:r w:rsidR="00462728">
        <w:rPr>
          <w:rFonts w:ascii="Calibri" w:hAnsi="Calibri" w:cs="Calibri"/>
        </w:rPr>
        <w:t xml:space="preserve">genaue </w:t>
      </w:r>
      <w:r w:rsidR="00C4645E" w:rsidRPr="00D225E9">
        <w:rPr>
          <w:rFonts w:ascii="Calibri" w:hAnsi="Calibri" w:cs="Calibri"/>
        </w:rPr>
        <w:t>Lä</w:t>
      </w:r>
      <w:r w:rsidR="0003399E" w:rsidRPr="00D225E9">
        <w:rPr>
          <w:rFonts w:ascii="Calibri" w:hAnsi="Calibri" w:cs="Calibri"/>
        </w:rPr>
        <w:t>nge des Geschäftsjahres bestim</w:t>
      </w:r>
      <w:r w:rsidR="00C4645E" w:rsidRPr="00D225E9">
        <w:rPr>
          <w:rFonts w:ascii="Calibri" w:hAnsi="Calibri" w:cs="Calibri"/>
        </w:rPr>
        <w:t xml:space="preserve">men. </w:t>
      </w:r>
    </w:p>
    <w:p w14:paraId="310452D7" w14:textId="77777777" w:rsidR="00762726" w:rsidRDefault="00C4645E" w:rsidP="00762726">
      <w:pPr>
        <w:widowControl w:val="0"/>
        <w:autoSpaceDE w:val="0"/>
        <w:autoSpaceDN w:val="0"/>
        <w:adjustRightInd w:val="0"/>
        <w:spacing w:after="60"/>
        <w:rPr>
          <w:rFonts w:ascii="Calibri" w:hAnsi="Calibri" w:cs="Calibri"/>
        </w:rPr>
      </w:pPr>
      <w:r w:rsidRPr="00D225E9">
        <w:rPr>
          <w:rFonts w:ascii="Calibri" w:hAnsi="Calibri" w:cs="Calibri"/>
        </w:rPr>
        <w:t>Für die nicht vorhandenen Verbindlichkeiten des Vereins wird mit dem nicht existenten Vereinsvermögen gehaftet; eine persönliche Haftung der Mitglieder ist ausgeschlossen. Mitgliedsbeiträge werden nicht erhoben.</w:t>
      </w:r>
      <w:r w:rsidR="00462728">
        <w:rPr>
          <w:rFonts w:ascii="Calibri" w:hAnsi="Calibri" w:cs="Calibri"/>
        </w:rPr>
        <w:t xml:space="preserve"> </w:t>
      </w:r>
    </w:p>
    <w:p w14:paraId="45CB2EBE" w14:textId="0DEADDAC" w:rsidR="00C4645E" w:rsidRPr="00762726" w:rsidRDefault="00762726" w:rsidP="00C4645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Das Zahlen von Trinkrunden ist jedem Mitglied erlaubt, ist aber reine Privatsache, und erhebt keinen Anspruch auf spezielle Behandlung oder erhöhtes Ansehen im Verein.</w:t>
      </w:r>
      <w:r w:rsidR="00C4645E">
        <w:rPr>
          <w:rFonts w:ascii="Calibri" w:hAnsi="Calibri" w:cs="Calibri"/>
          <w:sz w:val="32"/>
          <w:szCs w:val="32"/>
        </w:rPr>
        <w:t xml:space="preserve"> </w:t>
      </w:r>
    </w:p>
    <w:p w14:paraId="37FC3995" w14:textId="77777777" w:rsidR="00A90CAB" w:rsidRDefault="00A90CAB" w:rsidP="00C4645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ECD0C16" w14:textId="77777777" w:rsidR="00C4645E" w:rsidRPr="00D225E9" w:rsidRDefault="00C4645E" w:rsidP="00C4645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D225E9">
        <w:rPr>
          <w:rFonts w:ascii="Calibri" w:hAnsi="Calibri" w:cs="Calibri"/>
          <w:b/>
          <w:bCs/>
          <w:sz w:val="28"/>
          <w:szCs w:val="28"/>
        </w:rPr>
        <w:t xml:space="preserve">Mitgliedschaft </w:t>
      </w:r>
    </w:p>
    <w:p w14:paraId="3B557266" w14:textId="77777777" w:rsidR="00C4645E" w:rsidRPr="00D225E9" w:rsidRDefault="00C4645E" w:rsidP="00A90CAB">
      <w:pPr>
        <w:widowControl w:val="0"/>
        <w:autoSpaceDE w:val="0"/>
        <w:autoSpaceDN w:val="0"/>
        <w:adjustRightInd w:val="0"/>
        <w:spacing w:after="60"/>
        <w:rPr>
          <w:rFonts w:ascii="Times" w:hAnsi="Times" w:cs="Times"/>
          <w:b/>
        </w:rPr>
      </w:pPr>
      <w:r w:rsidRPr="00D225E9">
        <w:rPr>
          <w:rFonts w:ascii="Calibri" w:hAnsi="Calibri" w:cs="Calibri"/>
          <w:b/>
        </w:rPr>
        <w:t xml:space="preserve">Art. 6 </w:t>
      </w:r>
    </w:p>
    <w:p w14:paraId="2B97CE7A" w14:textId="77777777" w:rsidR="00AB1321" w:rsidRDefault="00C4645E" w:rsidP="00AB1321">
      <w:pPr>
        <w:widowControl w:val="0"/>
        <w:autoSpaceDE w:val="0"/>
        <w:autoSpaceDN w:val="0"/>
        <w:adjustRightInd w:val="0"/>
        <w:spacing w:after="80"/>
        <w:rPr>
          <w:rFonts w:ascii="Calibri" w:hAnsi="Calibri" w:cs="Calibri"/>
        </w:rPr>
      </w:pPr>
      <w:r w:rsidRPr="00D225E9">
        <w:rPr>
          <w:rFonts w:ascii="Calibri" w:hAnsi="Calibri" w:cs="Calibri"/>
        </w:rPr>
        <w:t xml:space="preserve">Die </w:t>
      </w:r>
      <w:r w:rsidR="00992D9C" w:rsidRPr="00D225E9">
        <w:rPr>
          <w:rFonts w:ascii="Calibri" w:hAnsi="Calibri" w:cs="Calibri"/>
        </w:rPr>
        <w:t xml:space="preserve">Mitgliedschaft </w:t>
      </w:r>
      <w:r w:rsidR="00FC204B" w:rsidRPr="00D225E9">
        <w:rPr>
          <w:rFonts w:ascii="Calibri" w:hAnsi="Calibri" w:cs="Calibri"/>
        </w:rPr>
        <w:t>wird durch das ZSV</w:t>
      </w:r>
      <w:r w:rsidR="00AD747A" w:rsidRPr="00D225E9">
        <w:rPr>
          <w:rFonts w:ascii="Calibri" w:hAnsi="Calibri" w:cs="Calibri"/>
        </w:rPr>
        <w:t>-</w:t>
      </w:r>
      <w:r w:rsidR="00FC204B" w:rsidRPr="00D225E9">
        <w:rPr>
          <w:rFonts w:ascii="Calibri" w:hAnsi="Calibri" w:cs="Calibri"/>
        </w:rPr>
        <w:t>OLDIES</w:t>
      </w:r>
      <w:r w:rsidR="00AD747A" w:rsidRPr="00D225E9">
        <w:rPr>
          <w:rFonts w:ascii="Calibri" w:hAnsi="Calibri" w:cs="Calibri"/>
        </w:rPr>
        <w:t>-</w:t>
      </w:r>
      <w:r w:rsidR="00FC204B" w:rsidRPr="00D225E9">
        <w:rPr>
          <w:rFonts w:ascii="Calibri" w:hAnsi="Calibri" w:cs="Calibri"/>
        </w:rPr>
        <w:t xml:space="preserve">OK bestimmt. </w:t>
      </w:r>
      <w:r w:rsidR="00370D20">
        <w:rPr>
          <w:rFonts w:ascii="Calibri" w:hAnsi="Calibri" w:cs="Calibri"/>
        </w:rPr>
        <w:t xml:space="preserve">Die Fähigkeit des Skifahrens mächtig zu sein ist eine </w:t>
      </w:r>
      <w:r w:rsidR="00AB1321">
        <w:rPr>
          <w:rFonts w:ascii="Calibri" w:hAnsi="Calibri" w:cs="Calibri"/>
        </w:rPr>
        <w:t xml:space="preserve">absolute </w:t>
      </w:r>
      <w:r w:rsidR="00370D20">
        <w:rPr>
          <w:rFonts w:ascii="Calibri" w:hAnsi="Calibri" w:cs="Calibri"/>
        </w:rPr>
        <w:t xml:space="preserve">Grundbedingung für eine Mitgliedschaft. </w:t>
      </w:r>
    </w:p>
    <w:p w14:paraId="3DF4F114" w14:textId="498E9AE7" w:rsidR="000F6314" w:rsidRPr="00D225E9" w:rsidRDefault="00AD2C5D" w:rsidP="00C4645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D225E9">
        <w:rPr>
          <w:rFonts w:ascii="Calibri" w:hAnsi="Calibri" w:cs="Calibri"/>
        </w:rPr>
        <w:t>Grundsätzlic</w:t>
      </w:r>
      <w:r w:rsidR="00AB1321">
        <w:rPr>
          <w:rFonts w:ascii="Calibri" w:hAnsi="Calibri" w:cs="Calibri"/>
        </w:rPr>
        <w:t xml:space="preserve">h bestehen </w:t>
      </w:r>
      <w:r w:rsidR="003A4128">
        <w:rPr>
          <w:rFonts w:ascii="Calibri" w:hAnsi="Calibri" w:cs="Calibri"/>
        </w:rPr>
        <w:t xml:space="preserve">keine </w:t>
      </w:r>
      <w:r w:rsidR="00370D20">
        <w:rPr>
          <w:rFonts w:ascii="Calibri" w:hAnsi="Calibri" w:cs="Calibri"/>
        </w:rPr>
        <w:t>weiteren Beschränkungen und eine mögliche</w:t>
      </w:r>
      <w:r w:rsidR="003A4128">
        <w:rPr>
          <w:rFonts w:ascii="Calibri" w:hAnsi="Calibri" w:cs="Calibri"/>
        </w:rPr>
        <w:t xml:space="preserve"> Mitgliedschaft ist unabhängig vom Alter. </w:t>
      </w:r>
      <w:r w:rsidR="000F6314" w:rsidRPr="00D225E9">
        <w:rPr>
          <w:rFonts w:ascii="Calibri" w:hAnsi="Calibri" w:cs="Calibri"/>
        </w:rPr>
        <w:t xml:space="preserve">Allerdings können </w:t>
      </w:r>
      <w:r w:rsidR="00FC204B" w:rsidRPr="00D225E9">
        <w:rPr>
          <w:rFonts w:ascii="Calibri" w:hAnsi="Calibri" w:cs="Calibri"/>
        </w:rPr>
        <w:t>Interessenten, egal wie und mit welchen Mitteln</w:t>
      </w:r>
      <w:r w:rsidR="000F6314" w:rsidRPr="00D225E9">
        <w:rPr>
          <w:rFonts w:ascii="Calibri" w:hAnsi="Calibri" w:cs="Calibri"/>
        </w:rPr>
        <w:t xml:space="preserve"> </w:t>
      </w:r>
      <w:r w:rsidR="00FC204B" w:rsidRPr="00D225E9">
        <w:rPr>
          <w:rFonts w:ascii="Calibri" w:hAnsi="Calibri" w:cs="Calibri"/>
        </w:rPr>
        <w:t>sie sich auch immer bemühen</w:t>
      </w:r>
      <w:r w:rsidR="000F6314" w:rsidRPr="00D225E9">
        <w:rPr>
          <w:rFonts w:ascii="Calibri" w:hAnsi="Calibri" w:cs="Calibri"/>
        </w:rPr>
        <w:t>,</w:t>
      </w:r>
      <w:r w:rsidR="00FC204B" w:rsidRPr="00D225E9">
        <w:rPr>
          <w:rFonts w:ascii="Calibri" w:hAnsi="Calibri" w:cs="Calibri"/>
        </w:rPr>
        <w:t xml:space="preserve"> nur</w:t>
      </w:r>
      <w:r w:rsidR="000F6314" w:rsidRPr="00D225E9">
        <w:rPr>
          <w:rFonts w:ascii="Calibri" w:hAnsi="Calibri" w:cs="Calibri"/>
        </w:rPr>
        <w:t xml:space="preserve"> auf die Zustimmung des ZSV</w:t>
      </w:r>
      <w:r w:rsidR="00AD747A" w:rsidRPr="00D225E9">
        <w:rPr>
          <w:rFonts w:ascii="Calibri" w:hAnsi="Calibri" w:cs="Calibri"/>
        </w:rPr>
        <w:t>-</w:t>
      </w:r>
      <w:r w:rsidR="000F6314" w:rsidRPr="00D225E9">
        <w:rPr>
          <w:rFonts w:ascii="Calibri" w:hAnsi="Calibri" w:cs="Calibri"/>
        </w:rPr>
        <w:t>O</w:t>
      </w:r>
      <w:r w:rsidR="00A90CAB" w:rsidRPr="00D225E9">
        <w:rPr>
          <w:rFonts w:ascii="Calibri" w:hAnsi="Calibri" w:cs="Calibri"/>
        </w:rPr>
        <w:t>LDIES</w:t>
      </w:r>
      <w:r w:rsidR="00AD747A" w:rsidRPr="00D225E9">
        <w:rPr>
          <w:rFonts w:ascii="Calibri" w:hAnsi="Calibri" w:cs="Calibri"/>
        </w:rPr>
        <w:t>-</w:t>
      </w:r>
      <w:r w:rsidR="00A90CAB" w:rsidRPr="00D225E9">
        <w:rPr>
          <w:rFonts w:ascii="Calibri" w:hAnsi="Calibri" w:cs="Calibri"/>
        </w:rPr>
        <w:t xml:space="preserve">OK als Mitglieder </w:t>
      </w:r>
      <w:r w:rsidR="00A24D9A" w:rsidRPr="00D225E9">
        <w:rPr>
          <w:rFonts w:ascii="Calibri" w:hAnsi="Calibri" w:cs="Calibri"/>
        </w:rPr>
        <w:t>aufgenommen</w:t>
      </w:r>
      <w:r w:rsidR="003A4128">
        <w:rPr>
          <w:rFonts w:ascii="Calibri" w:hAnsi="Calibri" w:cs="Calibri"/>
        </w:rPr>
        <w:t xml:space="preserve"> werden. </w:t>
      </w:r>
    </w:p>
    <w:p w14:paraId="1BBF9B4B" w14:textId="77777777" w:rsidR="00370D20" w:rsidRDefault="00370D20" w:rsidP="00A90CAB">
      <w:pPr>
        <w:widowControl w:val="0"/>
        <w:autoSpaceDE w:val="0"/>
        <w:autoSpaceDN w:val="0"/>
        <w:adjustRightInd w:val="0"/>
        <w:spacing w:after="100"/>
        <w:rPr>
          <w:rFonts w:ascii="Calibri" w:hAnsi="Calibri" w:cs="Calibri"/>
          <w:b/>
        </w:rPr>
      </w:pPr>
    </w:p>
    <w:p w14:paraId="44922E11" w14:textId="77777777" w:rsidR="00CB19D1" w:rsidRDefault="00CB19D1" w:rsidP="00A90CAB">
      <w:pPr>
        <w:widowControl w:val="0"/>
        <w:autoSpaceDE w:val="0"/>
        <w:autoSpaceDN w:val="0"/>
        <w:adjustRightInd w:val="0"/>
        <w:spacing w:after="100"/>
        <w:rPr>
          <w:rFonts w:ascii="Calibri" w:hAnsi="Calibri" w:cs="Calibri"/>
          <w:b/>
        </w:rPr>
      </w:pPr>
    </w:p>
    <w:p w14:paraId="2154BB4E" w14:textId="77777777" w:rsidR="00992D9C" w:rsidRPr="00D225E9" w:rsidRDefault="00C4645E" w:rsidP="00A90CAB">
      <w:pPr>
        <w:widowControl w:val="0"/>
        <w:autoSpaceDE w:val="0"/>
        <w:autoSpaceDN w:val="0"/>
        <w:adjustRightInd w:val="0"/>
        <w:spacing w:after="100"/>
        <w:rPr>
          <w:rFonts w:ascii="Calibri" w:hAnsi="Calibri" w:cs="Calibri"/>
          <w:b/>
        </w:rPr>
      </w:pPr>
      <w:r w:rsidRPr="00D225E9">
        <w:rPr>
          <w:rFonts w:ascii="Calibri" w:hAnsi="Calibri" w:cs="Calibri"/>
          <w:b/>
        </w:rPr>
        <w:t>Art. 7 </w:t>
      </w:r>
    </w:p>
    <w:p w14:paraId="4BE33349" w14:textId="5B81B2A3" w:rsidR="00144BA9" w:rsidRDefault="00992D9C" w:rsidP="002526F7">
      <w:pPr>
        <w:widowControl w:val="0"/>
        <w:autoSpaceDE w:val="0"/>
        <w:autoSpaceDN w:val="0"/>
        <w:adjustRightInd w:val="0"/>
        <w:spacing w:after="80"/>
        <w:rPr>
          <w:rFonts w:ascii="Calibri" w:hAnsi="Calibri" w:cs="Calibri"/>
        </w:rPr>
      </w:pPr>
      <w:r w:rsidRPr="00D225E9">
        <w:rPr>
          <w:rFonts w:ascii="Calibri" w:hAnsi="Calibri" w:cs="Calibri"/>
        </w:rPr>
        <w:t xml:space="preserve">Der Verein besteht aus den </w:t>
      </w:r>
      <w:r w:rsidR="00A90CAB" w:rsidRPr="00D225E9">
        <w:rPr>
          <w:rFonts w:ascii="Calibri" w:hAnsi="Calibri" w:cs="Calibri"/>
        </w:rPr>
        <w:t xml:space="preserve">in der Einleitung vermerkten </w:t>
      </w:r>
      <w:r w:rsidR="00C4645E" w:rsidRPr="00D225E9">
        <w:rPr>
          <w:rFonts w:ascii="Calibri" w:hAnsi="Calibri" w:cs="Calibri"/>
        </w:rPr>
        <w:t>Gründungsmitgliedern</w:t>
      </w:r>
      <w:r w:rsidRPr="00D225E9">
        <w:rPr>
          <w:rFonts w:ascii="Calibri" w:hAnsi="Calibri" w:cs="Calibri"/>
        </w:rPr>
        <w:t xml:space="preserve"> und den über die Ja</w:t>
      </w:r>
      <w:r w:rsidR="000F6314" w:rsidRPr="00D225E9">
        <w:rPr>
          <w:rFonts w:ascii="Calibri" w:hAnsi="Calibri" w:cs="Calibri"/>
        </w:rPr>
        <w:t xml:space="preserve">hre hinzugekommenen </w:t>
      </w:r>
      <w:r w:rsidR="00A90CAB" w:rsidRPr="00D225E9">
        <w:rPr>
          <w:rFonts w:ascii="Calibri" w:hAnsi="Calibri" w:cs="Calibri"/>
        </w:rPr>
        <w:t>Neum</w:t>
      </w:r>
      <w:r w:rsidR="00462728">
        <w:rPr>
          <w:rFonts w:ascii="Calibri" w:hAnsi="Calibri" w:cs="Calibri"/>
        </w:rPr>
        <w:t xml:space="preserve">itglieder. </w:t>
      </w:r>
      <w:r w:rsidR="00BB65A8">
        <w:rPr>
          <w:rFonts w:ascii="Calibri" w:hAnsi="Calibri" w:cs="Calibri"/>
        </w:rPr>
        <w:t xml:space="preserve">Alle Neumitglieder durchlaufen </w:t>
      </w:r>
      <w:r w:rsidR="001E5A9C">
        <w:rPr>
          <w:rFonts w:ascii="Calibri" w:hAnsi="Calibri" w:cs="Calibri"/>
        </w:rPr>
        <w:t>a</w:t>
      </w:r>
      <w:r w:rsidR="00B84E13">
        <w:rPr>
          <w:rFonts w:ascii="Calibri" w:hAnsi="Calibri" w:cs="Calibri"/>
        </w:rPr>
        <w:t xml:space="preserve">usnahmslos den anspruchsvollen und </w:t>
      </w:r>
      <w:r w:rsidR="001E5A9C">
        <w:rPr>
          <w:rFonts w:ascii="Calibri" w:hAnsi="Calibri" w:cs="Calibri"/>
        </w:rPr>
        <w:t xml:space="preserve">klar definierten </w:t>
      </w:r>
      <w:r w:rsidR="00462728">
        <w:rPr>
          <w:rFonts w:ascii="Calibri" w:hAnsi="Calibri" w:cs="Calibri"/>
        </w:rPr>
        <w:t xml:space="preserve">Begutachtungsprozess </w:t>
      </w:r>
      <w:r w:rsidR="00BB65A8">
        <w:rPr>
          <w:rFonts w:ascii="Calibri" w:hAnsi="Calibri" w:cs="Calibri"/>
        </w:rPr>
        <w:t xml:space="preserve">durch das </w:t>
      </w:r>
      <w:r w:rsidR="008A45CD">
        <w:rPr>
          <w:rFonts w:ascii="Calibri" w:hAnsi="Calibri" w:cs="Calibri"/>
        </w:rPr>
        <w:t>ZSV-OLDIES-OK (Art. 6).</w:t>
      </w:r>
      <w:r w:rsidR="00BB65A8">
        <w:rPr>
          <w:rFonts w:ascii="Calibri" w:hAnsi="Calibri" w:cs="Calibri"/>
        </w:rPr>
        <w:t xml:space="preserve"> </w:t>
      </w:r>
      <w:r w:rsidR="001B02E0" w:rsidRPr="00D225E9">
        <w:rPr>
          <w:rFonts w:ascii="Calibri" w:hAnsi="Calibri" w:cs="Calibri"/>
        </w:rPr>
        <w:t xml:space="preserve"> </w:t>
      </w:r>
    </w:p>
    <w:p w14:paraId="74E29FA0" w14:textId="29F63CD9" w:rsidR="002526F7" w:rsidRPr="002526F7" w:rsidRDefault="002526F7" w:rsidP="002526F7">
      <w:pPr>
        <w:widowControl w:val="0"/>
        <w:autoSpaceDE w:val="0"/>
        <w:autoSpaceDN w:val="0"/>
        <w:adjustRightInd w:val="0"/>
        <w:spacing w:after="40"/>
        <w:rPr>
          <w:rFonts w:ascii="Calibri" w:hAnsi="Calibri" w:cs="Calibri"/>
          <w:u w:val="single"/>
        </w:rPr>
      </w:pPr>
      <w:r w:rsidRPr="002526F7">
        <w:rPr>
          <w:rFonts w:ascii="Calibri" w:hAnsi="Calibri" w:cs="Calibri"/>
          <w:u w:val="single"/>
        </w:rPr>
        <w:t>Bemerkung zum Begutachtungsprozess:</w:t>
      </w:r>
    </w:p>
    <w:p w14:paraId="0CF37ACD" w14:textId="3A627B61" w:rsidR="002526F7" w:rsidRPr="00FC356E" w:rsidRDefault="002526F7" w:rsidP="00FC356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Es ist üblich, dass im Zweifelfalle das ZSV-OLDIES-OK ein Vorfahren mit Skis an extrem steiler Hanglage verlangen wird.</w:t>
      </w:r>
    </w:p>
    <w:p w14:paraId="4012B294" w14:textId="77777777" w:rsidR="00C4645E" w:rsidRPr="00D225E9" w:rsidRDefault="00C4645E" w:rsidP="00A90CAB">
      <w:pPr>
        <w:widowControl w:val="0"/>
        <w:autoSpaceDE w:val="0"/>
        <w:autoSpaceDN w:val="0"/>
        <w:adjustRightInd w:val="0"/>
        <w:spacing w:after="100"/>
        <w:rPr>
          <w:rFonts w:ascii="Times" w:hAnsi="Times" w:cs="Times"/>
          <w:b/>
        </w:rPr>
      </w:pPr>
      <w:r w:rsidRPr="00D225E9">
        <w:rPr>
          <w:rFonts w:ascii="Calibri" w:hAnsi="Calibri" w:cs="Calibri"/>
          <w:b/>
        </w:rPr>
        <w:t xml:space="preserve">Art. 8 </w:t>
      </w:r>
    </w:p>
    <w:p w14:paraId="2859BC79" w14:textId="6C26C610" w:rsidR="00C4645E" w:rsidRDefault="00992D9C" w:rsidP="00C4645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D225E9">
        <w:rPr>
          <w:rFonts w:ascii="Calibri" w:hAnsi="Calibri" w:cs="Calibri"/>
        </w:rPr>
        <w:t>Beitrittsgesuche sind an die</w:t>
      </w:r>
      <w:r w:rsidR="00C4645E" w:rsidRPr="00D225E9">
        <w:rPr>
          <w:rFonts w:ascii="Calibri" w:hAnsi="Calibri" w:cs="Calibri"/>
        </w:rPr>
        <w:t xml:space="preserve"> L</w:t>
      </w:r>
      <w:r w:rsidR="0051192A" w:rsidRPr="00D225E9">
        <w:rPr>
          <w:rFonts w:ascii="Calibri" w:hAnsi="Calibri" w:cs="Calibri"/>
        </w:rPr>
        <w:t>eitung</w:t>
      </w:r>
      <w:r w:rsidR="00C4645E" w:rsidRPr="00D225E9">
        <w:rPr>
          <w:rFonts w:ascii="Calibri" w:hAnsi="Calibri" w:cs="Calibri"/>
        </w:rPr>
        <w:t xml:space="preserve"> des </w:t>
      </w:r>
      <w:r w:rsidRPr="00D225E9">
        <w:rPr>
          <w:rFonts w:ascii="Calibri" w:hAnsi="Calibri" w:cs="Calibri"/>
        </w:rPr>
        <w:t>ZSV</w:t>
      </w:r>
      <w:r w:rsidR="00AD747A" w:rsidRPr="00D225E9">
        <w:rPr>
          <w:rFonts w:ascii="Calibri" w:hAnsi="Calibri" w:cs="Calibri"/>
        </w:rPr>
        <w:t>-</w:t>
      </w:r>
      <w:r w:rsidRPr="00D225E9">
        <w:rPr>
          <w:rFonts w:ascii="Calibri" w:hAnsi="Calibri" w:cs="Calibri"/>
        </w:rPr>
        <w:t>OLDIES</w:t>
      </w:r>
      <w:r w:rsidR="00AD747A" w:rsidRPr="00D225E9">
        <w:rPr>
          <w:rFonts w:ascii="Calibri" w:hAnsi="Calibri" w:cs="Calibri"/>
        </w:rPr>
        <w:t>-</w:t>
      </w:r>
      <w:r w:rsidRPr="00D225E9">
        <w:rPr>
          <w:rFonts w:ascii="Calibri" w:hAnsi="Calibri" w:cs="Calibri"/>
        </w:rPr>
        <w:t>OK</w:t>
      </w:r>
      <w:r w:rsidR="0051192A" w:rsidRPr="00D225E9">
        <w:rPr>
          <w:rFonts w:ascii="Calibri" w:hAnsi="Calibri" w:cs="Calibri"/>
        </w:rPr>
        <w:t xml:space="preserve"> zu richten. Diese</w:t>
      </w:r>
      <w:r w:rsidR="00C4645E" w:rsidRPr="00D225E9">
        <w:rPr>
          <w:rFonts w:ascii="Calibri" w:hAnsi="Calibri" w:cs="Calibri"/>
        </w:rPr>
        <w:t xml:space="preserve"> </w:t>
      </w:r>
      <w:r w:rsidR="00252509" w:rsidRPr="00D225E9">
        <w:rPr>
          <w:rFonts w:ascii="Calibri" w:hAnsi="Calibri" w:cs="Calibri"/>
        </w:rPr>
        <w:t xml:space="preserve">stimmt zu oder lehnt sie höflich aber </w:t>
      </w:r>
      <w:r w:rsidR="00C4645E" w:rsidRPr="00D225E9">
        <w:rPr>
          <w:rFonts w:ascii="Calibri" w:hAnsi="Calibri" w:cs="Calibri"/>
        </w:rPr>
        <w:t>unmissverständlich ab und informiert die Genera</w:t>
      </w:r>
      <w:r w:rsidR="00AA4E84">
        <w:rPr>
          <w:rFonts w:ascii="Calibri" w:hAnsi="Calibri" w:cs="Calibri"/>
        </w:rPr>
        <w:t xml:space="preserve">lversammlung </w:t>
      </w:r>
      <w:r w:rsidR="00252509" w:rsidRPr="00D225E9">
        <w:rPr>
          <w:rFonts w:ascii="Calibri" w:hAnsi="Calibri" w:cs="Calibri"/>
        </w:rPr>
        <w:t>ZSV</w:t>
      </w:r>
      <w:r w:rsidR="00AD747A" w:rsidRPr="00D225E9">
        <w:rPr>
          <w:rFonts w:ascii="Calibri" w:hAnsi="Calibri" w:cs="Calibri"/>
        </w:rPr>
        <w:t>-</w:t>
      </w:r>
      <w:r w:rsidR="00252509" w:rsidRPr="00D225E9">
        <w:rPr>
          <w:rFonts w:ascii="Calibri" w:hAnsi="Calibri" w:cs="Calibri"/>
        </w:rPr>
        <w:t>OLDIES</w:t>
      </w:r>
      <w:r w:rsidR="00AD747A" w:rsidRPr="00D225E9">
        <w:rPr>
          <w:rFonts w:ascii="Calibri" w:hAnsi="Calibri" w:cs="Calibri"/>
        </w:rPr>
        <w:t>-</w:t>
      </w:r>
      <w:r w:rsidR="00AA4E84">
        <w:rPr>
          <w:rFonts w:ascii="Calibri" w:hAnsi="Calibri" w:cs="Calibri"/>
        </w:rPr>
        <w:t>GV</w:t>
      </w:r>
      <w:r w:rsidR="00C4645E" w:rsidRPr="00D225E9">
        <w:rPr>
          <w:rFonts w:ascii="Calibri" w:hAnsi="Calibri" w:cs="Calibri"/>
        </w:rPr>
        <w:t xml:space="preserve">. </w:t>
      </w:r>
    </w:p>
    <w:p w14:paraId="547D4B30" w14:textId="77777777" w:rsidR="00992D9C" w:rsidRPr="00D225E9" w:rsidRDefault="00C4645E" w:rsidP="00A90CAB">
      <w:pPr>
        <w:widowControl w:val="0"/>
        <w:autoSpaceDE w:val="0"/>
        <w:autoSpaceDN w:val="0"/>
        <w:adjustRightInd w:val="0"/>
        <w:spacing w:after="100"/>
        <w:rPr>
          <w:rFonts w:ascii="Calibri" w:hAnsi="Calibri" w:cs="Calibri"/>
        </w:rPr>
      </w:pPr>
      <w:r w:rsidRPr="00D225E9">
        <w:rPr>
          <w:rFonts w:ascii="Calibri" w:hAnsi="Calibri" w:cs="Calibri"/>
          <w:b/>
        </w:rPr>
        <w:t>Art. 9</w:t>
      </w:r>
      <w:r w:rsidRPr="00D225E9">
        <w:rPr>
          <w:rFonts w:ascii="Calibri" w:hAnsi="Calibri" w:cs="Calibri"/>
        </w:rPr>
        <w:t> </w:t>
      </w:r>
    </w:p>
    <w:p w14:paraId="0F78B457" w14:textId="75551CAC" w:rsidR="00B32B76" w:rsidRDefault="00C4645E" w:rsidP="00B32B76">
      <w:pPr>
        <w:widowControl w:val="0"/>
        <w:autoSpaceDE w:val="0"/>
        <w:autoSpaceDN w:val="0"/>
        <w:adjustRightInd w:val="0"/>
        <w:spacing w:after="80"/>
        <w:rPr>
          <w:rFonts w:ascii="Calibri" w:hAnsi="Calibri" w:cs="Calibri"/>
        </w:rPr>
      </w:pPr>
      <w:r w:rsidRPr="00D225E9">
        <w:rPr>
          <w:rFonts w:ascii="Calibri" w:hAnsi="Calibri" w:cs="Calibri"/>
        </w:rPr>
        <w:t>Die Mitgliedschaft erlischt nur durch wich</w:t>
      </w:r>
      <w:r w:rsidR="00040299">
        <w:rPr>
          <w:rFonts w:ascii="Calibri" w:hAnsi="Calibri" w:cs="Calibri"/>
        </w:rPr>
        <w:t xml:space="preserve">tige Gründe </w:t>
      </w:r>
      <w:r w:rsidR="00B32B76">
        <w:rPr>
          <w:rFonts w:ascii="Calibri" w:hAnsi="Calibri" w:cs="Calibri"/>
        </w:rPr>
        <w:t>wie:</w:t>
      </w:r>
    </w:p>
    <w:p w14:paraId="4C7ADC0C" w14:textId="66307E1F" w:rsidR="00B32B76" w:rsidRDefault="00B32B76" w:rsidP="00B32B76">
      <w:pPr>
        <w:widowControl w:val="0"/>
        <w:autoSpaceDE w:val="0"/>
        <w:autoSpaceDN w:val="0"/>
        <w:adjustRightInd w:val="0"/>
        <w:spacing w:after="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- unehrenhaftes Verhalten</w:t>
      </w:r>
      <w:r w:rsidR="00FC356E">
        <w:rPr>
          <w:rFonts w:ascii="Calibri" w:hAnsi="Calibri" w:cs="Calibri"/>
        </w:rPr>
        <w:t xml:space="preserve"> (Entscheid durch die ZSV-OLDIES-GV)</w:t>
      </w:r>
      <w:r>
        <w:rPr>
          <w:rFonts w:ascii="Calibri" w:hAnsi="Calibri" w:cs="Calibri"/>
        </w:rPr>
        <w:t xml:space="preserve">  </w:t>
      </w:r>
    </w:p>
    <w:p w14:paraId="7BC7AA4B" w14:textId="1F903AB5" w:rsidR="00B32B76" w:rsidRDefault="00B32B76" w:rsidP="00B32B76">
      <w:pPr>
        <w:widowControl w:val="0"/>
        <w:autoSpaceDE w:val="0"/>
        <w:autoSpaceDN w:val="0"/>
        <w:adjustRightInd w:val="0"/>
        <w:spacing w:after="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- medizinisches Problem</w:t>
      </w:r>
      <w:r w:rsidR="00040299">
        <w:rPr>
          <w:rFonts w:ascii="Calibri" w:hAnsi="Calibri" w:cs="Calibri"/>
        </w:rPr>
        <w:t xml:space="preserve"> </w:t>
      </w:r>
    </w:p>
    <w:p w14:paraId="78A5A2F1" w14:textId="64894BC6" w:rsidR="00B32B76" w:rsidRDefault="00B32B76" w:rsidP="00B32B76">
      <w:pPr>
        <w:widowControl w:val="0"/>
        <w:autoSpaceDE w:val="0"/>
        <w:autoSpaceDN w:val="0"/>
        <w:adjustRightInd w:val="0"/>
        <w:spacing w:after="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- Tod</w:t>
      </w:r>
    </w:p>
    <w:p w14:paraId="3BE768B8" w14:textId="1B7CC174" w:rsidR="00C4645E" w:rsidRDefault="00C4645E" w:rsidP="00C4645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</w:p>
    <w:p w14:paraId="37A93908" w14:textId="77777777" w:rsidR="00C4645E" w:rsidRPr="00D225E9" w:rsidRDefault="00C4645E" w:rsidP="00C4645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D225E9">
        <w:rPr>
          <w:rFonts w:ascii="Calibri" w:hAnsi="Calibri" w:cs="Calibri"/>
          <w:b/>
          <w:bCs/>
          <w:sz w:val="28"/>
          <w:szCs w:val="28"/>
        </w:rPr>
        <w:t xml:space="preserve">Generalversammlung </w:t>
      </w:r>
    </w:p>
    <w:p w14:paraId="71FDA7BE" w14:textId="77777777" w:rsidR="00C4645E" w:rsidRPr="00D225E9" w:rsidRDefault="00C4645E" w:rsidP="00A90CAB">
      <w:pPr>
        <w:widowControl w:val="0"/>
        <w:autoSpaceDE w:val="0"/>
        <w:autoSpaceDN w:val="0"/>
        <w:adjustRightInd w:val="0"/>
        <w:spacing w:after="100"/>
        <w:rPr>
          <w:rFonts w:ascii="Times" w:hAnsi="Times" w:cs="Times"/>
          <w:b/>
        </w:rPr>
      </w:pPr>
      <w:r w:rsidRPr="00D225E9">
        <w:rPr>
          <w:rFonts w:ascii="Calibri" w:hAnsi="Calibri" w:cs="Calibri"/>
          <w:b/>
        </w:rPr>
        <w:t xml:space="preserve">Art. 10 </w:t>
      </w:r>
    </w:p>
    <w:p w14:paraId="573B1CB8" w14:textId="0BDD2292" w:rsidR="0031432B" w:rsidRPr="00D225E9" w:rsidRDefault="00C4645E" w:rsidP="00D225E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225E9">
        <w:rPr>
          <w:rFonts w:ascii="Calibri" w:hAnsi="Calibri" w:cs="Calibri"/>
        </w:rPr>
        <w:t>Die Generalversammlung bildet das obers</w:t>
      </w:r>
      <w:r w:rsidR="0053363B" w:rsidRPr="00D225E9">
        <w:rPr>
          <w:rFonts w:ascii="Calibri" w:hAnsi="Calibri" w:cs="Calibri"/>
        </w:rPr>
        <w:t xml:space="preserve">te Organ des Vereins </w:t>
      </w:r>
      <w:r w:rsidR="00992D9C" w:rsidRPr="00D225E9">
        <w:rPr>
          <w:rFonts w:ascii="Calibri" w:hAnsi="Calibri" w:cs="Calibri"/>
        </w:rPr>
        <w:t>ZSV</w:t>
      </w:r>
      <w:r w:rsidR="000200BC">
        <w:rPr>
          <w:rFonts w:ascii="Calibri" w:hAnsi="Calibri" w:cs="Calibri"/>
        </w:rPr>
        <w:t xml:space="preserve"> </w:t>
      </w:r>
      <w:r w:rsidR="00992D9C" w:rsidRPr="00D225E9">
        <w:rPr>
          <w:rFonts w:ascii="Calibri" w:hAnsi="Calibri" w:cs="Calibri"/>
        </w:rPr>
        <w:t>OLDIES.</w:t>
      </w:r>
      <w:r w:rsidRPr="00D225E9">
        <w:rPr>
          <w:rFonts w:ascii="Calibri" w:hAnsi="Calibri" w:cs="Calibri"/>
        </w:rPr>
        <w:t xml:space="preserve"> Sie besteht aus allen Mitgliedern des Vereins. </w:t>
      </w:r>
    </w:p>
    <w:p w14:paraId="29C72B09" w14:textId="77777777" w:rsidR="00992D9C" w:rsidRPr="00D225E9" w:rsidRDefault="00C4645E" w:rsidP="00A90CAB">
      <w:pPr>
        <w:widowControl w:val="0"/>
        <w:autoSpaceDE w:val="0"/>
        <w:autoSpaceDN w:val="0"/>
        <w:adjustRightInd w:val="0"/>
        <w:spacing w:after="100"/>
        <w:rPr>
          <w:rFonts w:ascii="Calibri" w:hAnsi="Calibri" w:cs="Calibri"/>
          <w:b/>
        </w:rPr>
      </w:pPr>
      <w:r w:rsidRPr="00D225E9">
        <w:rPr>
          <w:rFonts w:ascii="Calibri" w:hAnsi="Calibri" w:cs="Calibri"/>
          <w:b/>
        </w:rPr>
        <w:t>Art. 11 </w:t>
      </w:r>
    </w:p>
    <w:p w14:paraId="7D2B26DA" w14:textId="58CAC78B" w:rsidR="00C4645E" w:rsidRPr="00D225E9" w:rsidRDefault="00C4645E" w:rsidP="007F744F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</w:rPr>
      </w:pPr>
      <w:r w:rsidRPr="00D225E9">
        <w:rPr>
          <w:rFonts w:ascii="Calibri" w:hAnsi="Calibri" w:cs="Calibri"/>
        </w:rPr>
        <w:t xml:space="preserve">Die Generalversammlung ist für folgende Aufgaben zuständig: </w:t>
      </w:r>
    </w:p>
    <w:p w14:paraId="7B7E65D7" w14:textId="77777777" w:rsidR="00C4645E" w:rsidRPr="00D225E9" w:rsidRDefault="00C4645E" w:rsidP="007F744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Calibri" w:hAnsi="Calibri" w:cs="Calibri"/>
        </w:rPr>
      </w:pPr>
      <w:r w:rsidRPr="00D225E9">
        <w:rPr>
          <w:rFonts w:ascii="Calibri" w:hAnsi="Calibri" w:cs="Calibri"/>
        </w:rPr>
        <w:t>Verabschiedung und Änderung der Statuten  </w:t>
      </w:r>
    </w:p>
    <w:p w14:paraId="3B15D1A2" w14:textId="7BC0795B" w:rsidR="00C4645E" w:rsidRPr="00D225E9" w:rsidRDefault="00C4645E" w:rsidP="007F744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Calibri" w:hAnsi="Calibri" w:cs="Calibri"/>
        </w:rPr>
      </w:pPr>
      <w:r w:rsidRPr="00D225E9">
        <w:rPr>
          <w:rFonts w:ascii="Calibri" w:hAnsi="Calibri" w:cs="Calibri"/>
        </w:rPr>
        <w:t>Wahl der Funktionsmitglieder  </w:t>
      </w:r>
      <w:r w:rsidR="00015BFB" w:rsidRPr="00D225E9">
        <w:rPr>
          <w:rFonts w:ascii="Calibri" w:hAnsi="Calibri" w:cs="Calibri"/>
        </w:rPr>
        <w:t>(Art. 4)</w:t>
      </w:r>
    </w:p>
    <w:p w14:paraId="4F17F650" w14:textId="4A7C5D1C" w:rsidR="00C4645E" w:rsidRPr="00D225E9" w:rsidRDefault="00C4645E" w:rsidP="007F744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Calibri" w:hAnsi="Calibri" w:cs="Calibri"/>
        </w:rPr>
      </w:pPr>
      <w:r w:rsidRPr="00D225E9">
        <w:rPr>
          <w:rFonts w:ascii="Calibri" w:hAnsi="Calibri" w:cs="Calibri"/>
        </w:rPr>
        <w:t xml:space="preserve">Genehmigung des </w:t>
      </w:r>
      <w:r w:rsidR="00992D9C" w:rsidRPr="00D225E9">
        <w:rPr>
          <w:rFonts w:ascii="Calibri" w:hAnsi="Calibri" w:cs="Calibri"/>
        </w:rPr>
        <w:t xml:space="preserve">mündlichen </w:t>
      </w:r>
      <w:r w:rsidR="00144BA9">
        <w:rPr>
          <w:rFonts w:ascii="Calibri" w:hAnsi="Calibri" w:cs="Calibri"/>
        </w:rPr>
        <w:t xml:space="preserve">und </w:t>
      </w:r>
      <w:r w:rsidR="00305124">
        <w:rPr>
          <w:rFonts w:ascii="Calibri" w:hAnsi="Calibri" w:cs="Calibri"/>
        </w:rPr>
        <w:t xml:space="preserve">im Bild </w:t>
      </w:r>
      <w:r w:rsidR="00144BA9">
        <w:rPr>
          <w:rFonts w:ascii="Calibri" w:hAnsi="Calibri" w:cs="Calibri"/>
        </w:rPr>
        <w:t xml:space="preserve">dokumentierten </w:t>
      </w:r>
      <w:r w:rsidR="0031432B" w:rsidRPr="00D225E9">
        <w:rPr>
          <w:rFonts w:ascii="Calibri" w:hAnsi="Calibri" w:cs="Calibri"/>
        </w:rPr>
        <w:t>Jahres</w:t>
      </w:r>
      <w:r w:rsidRPr="00D225E9">
        <w:rPr>
          <w:rFonts w:ascii="Calibri" w:hAnsi="Calibri" w:cs="Calibri"/>
        </w:rPr>
        <w:t>berichtes  </w:t>
      </w:r>
    </w:p>
    <w:p w14:paraId="02C8D63C" w14:textId="683B91ED" w:rsidR="000B611A" w:rsidRPr="00E974DA" w:rsidRDefault="00C4645E" w:rsidP="00E974D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Calibri" w:hAnsi="Calibri" w:cs="Calibri"/>
          <w:b/>
        </w:rPr>
      </w:pPr>
      <w:r w:rsidRPr="00D225E9">
        <w:rPr>
          <w:rFonts w:ascii="Calibri" w:hAnsi="Calibri" w:cs="Calibri"/>
        </w:rPr>
        <w:t xml:space="preserve">Beantwortung der Frage: </w:t>
      </w:r>
      <w:r w:rsidRPr="009F58AF">
        <w:rPr>
          <w:rFonts w:ascii="Calibri" w:hAnsi="Calibri" w:cs="Calibri"/>
          <w:b/>
        </w:rPr>
        <w:t>«Gefällt uns das»  </w:t>
      </w:r>
    </w:p>
    <w:p w14:paraId="7DA08287" w14:textId="77777777" w:rsidR="007B0752" w:rsidRPr="007B0752" w:rsidRDefault="007B0752" w:rsidP="007B07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="Calibri" w:hAnsi="Calibri" w:cs="Calibri"/>
          <w:b/>
        </w:rPr>
      </w:pPr>
      <w:r w:rsidRPr="007B0752">
        <w:rPr>
          <w:rFonts w:ascii="Calibri" w:hAnsi="Calibri" w:cs="Calibri"/>
          <w:b/>
        </w:rPr>
        <w:t>Art. 12</w:t>
      </w:r>
    </w:p>
    <w:p w14:paraId="2D6A5C6F" w14:textId="39ED6632" w:rsidR="00E974DA" w:rsidRDefault="00C4645E" w:rsidP="007B07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40"/>
        <w:rPr>
          <w:rFonts w:ascii="Calibri" w:hAnsi="Calibri" w:cs="Calibri"/>
        </w:rPr>
      </w:pPr>
      <w:r w:rsidRPr="00D225E9">
        <w:rPr>
          <w:rFonts w:ascii="Calibri" w:hAnsi="Calibri" w:cs="Calibri"/>
        </w:rPr>
        <w:t xml:space="preserve">Die Generalversammlung </w:t>
      </w:r>
      <w:r w:rsidR="00992D9C" w:rsidRPr="00D225E9">
        <w:rPr>
          <w:rFonts w:ascii="Calibri" w:hAnsi="Calibri" w:cs="Calibri"/>
        </w:rPr>
        <w:t>ZSV</w:t>
      </w:r>
      <w:r w:rsidR="00AD747A" w:rsidRPr="00D225E9">
        <w:rPr>
          <w:rFonts w:ascii="Calibri" w:hAnsi="Calibri" w:cs="Calibri"/>
        </w:rPr>
        <w:t>-</w:t>
      </w:r>
      <w:r w:rsidR="00992D9C" w:rsidRPr="00D225E9">
        <w:rPr>
          <w:rFonts w:ascii="Calibri" w:hAnsi="Calibri" w:cs="Calibri"/>
        </w:rPr>
        <w:t>OLDIES</w:t>
      </w:r>
      <w:r w:rsidR="00AD747A" w:rsidRPr="00D225E9">
        <w:rPr>
          <w:rFonts w:ascii="Calibri" w:hAnsi="Calibri" w:cs="Calibri"/>
        </w:rPr>
        <w:t>-</w:t>
      </w:r>
      <w:r w:rsidR="00AA4E84">
        <w:rPr>
          <w:rFonts w:ascii="Calibri" w:hAnsi="Calibri" w:cs="Calibri"/>
        </w:rPr>
        <w:t xml:space="preserve">GV </w:t>
      </w:r>
      <w:r w:rsidRPr="00D225E9">
        <w:rPr>
          <w:rFonts w:ascii="Calibri" w:hAnsi="Calibri" w:cs="Calibri"/>
        </w:rPr>
        <w:t>kann sich zu jedem Thema äussern oder dazu aufge</w:t>
      </w:r>
      <w:r w:rsidR="00C14BB0">
        <w:rPr>
          <w:rFonts w:ascii="Calibri" w:hAnsi="Calibri" w:cs="Calibri"/>
        </w:rPr>
        <w:t>-</w:t>
      </w:r>
      <w:r w:rsidRPr="00D225E9">
        <w:rPr>
          <w:rFonts w:ascii="Calibri" w:hAnsi="Calibri" w:cs="Calibri"/>
        </w:rPr>
        <w:t xml:space="preserve">fordert werden. </w:t>
      </w:r>
    </w:p>
    <w:p w14:paraId="244F6B15" w14:textId="77777777" w:rsidR="00E974DA" w:rsidRDefault="00C4645E" w:rsidP="007B07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40"/>
        <w:rPr>
          <w:rFonts w:ascii="Calibri" w:hAnsi="Calibri" w:cs="Calibri"/>
        </w:rPr>
      </w:pPr>
      <w:r w:rsidRPr="00D225E9">
        <w:rPr>
          <w:rFonts w:ascii="Calibri" w:hAnsi="Calibri" w:cs="Calibri"/>
        </w:rPr>
        <w:t xml:space="preserve">Auf eine separate Revision wird verzichtet, da sie ein integraler Bestandteil des </w:t>
      </w:r>
      <w:r w:rsidR="00DF49E5" w:rsidRPr="00D225E9">
        <w:rPr>
          <w:rFonts w:ascii="Calibri" w:hAnsi="Calibri" w:cs="Calibri"/>
        </w:rPr>
        <w:t xml:space="preserve">jeweils mündlich verlesenen </w:t>
      </w:r>
      <w:r w:rsidRPr="00D225E9">
        <w:rPr>
          <w:rFonts w:ascii="Calibri" w:hAnsi="Calibri" w:cs="Calibri"/>
        </w:rPr>
        <w:t xml:space="preserve">Jahresberichtes ist. </w:t>
      </w:r>
    </w:p>
    <w:p w14:paraId="4748289B" w14:textId="77777777" w:rsidR="00E974DA" w:rsidRDefault="00FD3553" w:rsidP="007B07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40"/>
        <w:rPr>
          <w:rFonts w:ascii="Calibri" w:hAnsi="Calibri" w:cs="Calibri"/>
        </w:rPr>
      </w:pPr>
      <w:r w:rsidRPr="00305124">
        <w:rPr>
          <w:rFonts w:ascii="Calibri" w:hAnsi="Calibri" w:cs="Calibri"/>
        </w:rPr>
        <w:t xml:space="preserve">Der verbale Jahresbericht </w:t>
      </w:r>
      <w:r w:rsidR="00C52D1D">
        <w:rPr>
          <w:rFonts w:ascii="Calibri" w:hAnsi="Calibri" w:cs="Calibri"/>
        </w:rPr>
        <w:t xml:space="preserve">ist zugleich auch Protokoll der letzten GV. </w:t>
      </w:r>
    </w:p>
    <w:p w14:paraId="68B58080" w14:textId="29EB7420" w:rsidR="00F84A5C" w:rsidRDefault="00C52D1D" w:rsidP="004418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58021C">
        <w:rPr>
          <w:rFonts w:ascii="Calibri" w:hAnsi="Calibri" w:cs="Calibri"/>
        </w:rPr>
        <w:t>er jeweilige</w:t>
      </w:r>
      <w:r w:rsidR="00BF6905">
        <w:rPr>
          <w:rFonts w:ascii="Calibri" w:hAnsi="Calibri" w:cs="Calibri"/>
        </w:rPr>
        <w:t xml:space="preserve"> GV-Ablauf</w:t>
      </w:r>
      <w:r w:rsidR="002E3016">
        <w:rPr>
          <w:rFonts w:ascii="Calibri" w:hAnsi="Calibri" w:cs="Calibri"/>
        </w:rPr>
        <w:t xml:space="preserve"> wird </w:t>
      </w:r>
      <w:r w:rsidR="000B611A">
        <w:rPr>
          <w:rFonts w:ascii="Calibri" w:hAnsi="Calibri" w:cs="Calibri"/>
        </w:rPr>
        <w:t xml:space="preserve">zudem </w:t>
      </w:r>
      <w:r>
        <w:rPr>
          <w:rFonts w:ascii="Calibri" w:hAnsi="Calibri" w:cs="Calibri"/>
        </w:rPr>
        <w:t xml:space="preserve">bildlich dokumentiert und </w:t>
      </w:r>
      <w:r w:rsidR="00FD3553" w:rsidRPr="00305124">
        <w:rPr>
          <w:rFonts w:ascii="Calibri" w:hAnsi="Calibri" w:cs="Calibri"/>
        </w:rPr>
        <w:t xml:space="preserve">kann </w:t>
      </w:r>
      <w:r w:rsidR="00B87D2D" w:rsidRPr="00305124">
        <w:rPr>
          <w:rFonts w:ascii="Calibri" w:hAnsi="Calibri" w:cs="Calibri"/>
        </w:rPr>
        <w:t xml:space="preserve">auf der Homepage </w:t>
      </w:r>
      <w:hyperlink r:id="rId9" w:history="1">
        <w:r w:rsidR="00B87D2D" w:rsidRPr="00305124">
          <w:rPr>
            <w:rStyle w:val="Link"/>
            <w:rFonts w:ascii="Calibri" w:hAnsi="Calibri" w:cs="Calibri"/>
          </w:rPr>
          <w:t>www.zsvoldies.ch</w:t>
        </w:r>
      </w:hyperlink>
      <w:r w:rsidR="00B87D2D" w:rsidRPr="00305124">
        <w:rPr>
          <w:rFonts w:ascii="Calibri" w:hAnsi="Calibri" w:cs="Calibri"/>
        </w:rPr>
        <w:t xml:space="preserve"> eingesehen werden.</w:t>
      </w:r>
      <w:r>
        <w:rPr>
          <w:rFonts w:ascii="Calibri" w:hAnsi="Calibri" w:cs="Calibri"/>
        </w:rPr>
        <w:t xml:space="preserve"> </w:t>
      </w:r>
      <w:r w:rsidR="000B611A">
        <w:rPr>
          <w:rFonts w:ascii="Calibri" w:hAnsi="Calibri" w:cs="Calibri"/>
        </w:rPr>
        <w:t xml:space="preserve"> </w:t>
      </w:r>
    </w:p>
    <w:p w14:paraId="6BC7CF8B" w14:textId="170FD5E6" w:rsidR="00992D9C" w:rsidRPr="00D225E9" w:rsidRDefault="00C4645E" w:rsidP="00FC6D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Calibri" w:hAnsi="Calibri" w:cs="Calibri"/>
        </w:rPr>
      </w:pPr>
      <w:r w:rsidRPr="00D225E9">
        <w:rPr>
          <w:rFonts w:ascii="Calibri" w:hAnsi="Calibri" w:cs="Calibri"/>
          <w:b/>
        </w:rPr>
        <w:t>Art. 1</w:t>
      </w:r>
      <w:r w:rsidR="007B0752">
        <w:rPr>
          <w:rFonts w:ascii="Calibri" w:hAnsi="Calibri" w:cs="Calibri"/>
          <w:b/>
        </w:rPr>
        <w:t>3</w:t>
      </w:r>
      <w:r w:rsidRPr="00D225E9">
        <w:rPr>
          <w:rFonts w:ascii="Calibri" w:hAnsi="Calibri" w:cs="Calibri"/>
        </w:rPr>
        <w:t xml:space="preserve">  </w:t>
      </w:r>
    </w:p>
    <w:p w14:paraId="6D783D11" w14:textId="38CBAEEF" w:rsidR="00F84A5C" w:rsidRPr="00F84A5C" w:rsidRDefault="00C4645E" w:rsidP="00F84A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 w:rsidRPr="00D225E9">
        <w:rPr>
          <w:rFonts w:ascii="Calibri" w:hAnsi="Calibri" w:cs="Calibri"/>
        </w:rPr>
        <w:t>Die Generalversammlung wird vom Organisationkomit</w:t>
      </w:r>
      <w:r w:rsidR="00FC6D10" w:rsidRPr="00D225E9">
        <w:rPr>
          <w:rFonts w:ascii="Calibri" w:hAnsi="Calibri" w:cs="Calibri"/>
        </w:rPr>
        <w:t>ee ZSV</w:t>
      </w:r>
      <w:r w:rsidR="00AD747A" w:rsidRPr="00D225E9">
        <w:rPr>
          <w:rFonts w:ascii="Calibri" w:hAnsi="Calibri" w:cs="Calibri"/>
        </w:rPr>
        <w:t>-</w:t>
      </w:r>
      <w:r w:rsidR="00FC6D10" w:rsidRPr="00D225E9">
        <w:rPr>
          <w:rFonts w:ascii="Calibri" w:hAnsi="Calibri" w:cs="Calibri"/>
        </w:rPr>
        <w:t>OLDIES</w:t>
      </w:r>
      <w:r w:rsidR="00AD747A" w:rsidRPr="00D225E9">
        <w:rPr>
          <w:rFonts w:ascii="Calibri" w:hAnsi="Calibri" w:cs="Calibri"/>
        </w:rPr>
        <w:t>-</w:t>
      </w:r>
      <w:r w:rsidR="00FC6D10" w:rsidRPr="00D225E9">
        <w:rPr>
          <w:rFonts w:ascii="Calibri" w:hAnsi="Calibri" w:cs="Calibri"/>
        </w:rPr>
        <w:t>OK</w:t>
      </w:r>
      <w:r w:rsidR="0053363B" w:rsidRPr="00D225E9">
        <w:rPr>
          <w:rFonts w:ascii="Calibri" w:hAnsi="Calibri" w:cs="Calibri"/>
        </w:rPr>
        <w:t>,</w:t>
      </w:r>
      <w:r w:rsidR="00DF49E5" w:rsidRPr="00D225E9">
        <w:rPr>
          <w:rFonts w:ascii="Calibri" w:hAnsi="Calibri" w:cs="Calibri"/>
        </w:rPr>
        <w:t xml:space="preserve"> rechtzeitig</w:t>
      </w:r>
      <w:r w:rsidR="0053363B" w:rsidRPr="00D225E9">
        <w:rPr>
          <w:rFonts w:ascii="Calibri" w:hAnsi="Calibri" w:cs="Calibri"/>
        </w:rPr>
        <w:t xml:space="preserve"> </w:t>
      </w:r>
      <w:r w:rsidR="00DF49E5" w:rsidRPr="00D225E9">
        <w:rPr>
          <w:rFonts w:ascii="Calibri" w:hAnsi="Calibri" w:cs="Calibri"/>
        </w:rPr>
        <w:t xml:space="preserve">zweimal jährlich </w:t>
      </w:r>
      <w:r w:rsidR="00551D5C">
        <w:rPr>
          <w:rFonts w:ascii="Calibri" w:hAnsi="Calibri" w:cs="Calibri"/>
        </w:rPr>
        <w:t xml:space="preserve">per Email </w:t>
      </w:r>
      <w:r w:rsidR="00DF49E5" w:rsidRPr="00D225E9">
        <w:rPr>
          <w:rFonts w:ascii="Calibri" w:hAnsi="Calibri" w:cs="Calibri"/>
        </w:rPr>
        <w:t>einberufen. Wün</w:t>
      </w:r>
      <w:r w:rsidRPr="00D225E9">
        <w:rPr>
          <w:rFonts w:ascii="Calibri" w:hAnsi="Calibri" w:cs="Calibri"/>
        </w:rPr>
        <w:t xml:space="preserve">sche wie </w:t>
      </w:r>
      <w:r w:rsidR="00DF49E5" w:rsidRPr="00D225E9">
        <w:rPr>
          <w:rFonts w:ascii="Calibri" w:hAnsi="Calibri" w:cs="Calibri"/>
        </w:rPr>
        <w:t xml:space="preserve">Terminkollisionen </w:t>
      </w:r>
      <w:r w:rsidRPr="00D225E9">
        <w:rPr>
          <w:rFonts w:ascii="Calibri" w:hAnsi="Calibri" w:cs="Calibri"/>
        </w:rPr>
        <w:t xml:space="preserve">oder Ferienabwesenheiten sind </w:t>
      </w:r>
      <w:r w:rsidR="0031432B" w:rsidRPr="00D225E9">
        <w:rPr>
          <w:rFonts w:ascii="Calibri" w:hAnsi="Calibri" w:cs="Calibri"/>
        </w:rPr>
        <w:t>je nach Möglichkeit</w:t>
      </w:r>
      <w:r w:rsidRPr="00D225E9">
        <w:rPr>
          <w:rFonts w:ascii="Calibri" w:hAnsi="Calibri" w:cs="Calibri"/>
        </w:rPr>
        <w:t xml:space="preserve"> zu berücksichtigen. Alle Mitglieder können, falls sie Lust dazu haben, eine </w:t>
      </w:r>
      <w:r w:rsidR="00F250AE">
        <w:rPr>
          <w:rFonts w:ascii="Calibri" w:hAnsi="Calibri" w:cs="Calibri"/>
        </w:rPr>
        <w:t>ausserordentliche GV beantragen</w:t>
      </w:r>
      <w:r w:rsidRPr="00D225E9">
        <w:rPr>
          <w:rFonts w:ascii="Calibri" w:hAnsi="Calibri" w:cs="Calibri"/>
        </w:rPr>
        <w:t xml:space="preserve">. </w:t>
      </w:r>
      <w:r w:rsidR="00F250AE">
        <w:rPr>
          <w:rFonts w:ascii="Calibri" w:hAnsi="Calibri" w:cs="Calibri"/>
        </w:rPr>
        <w:t xml:space="preserve">Die Behandlung solcher Anträge obliegt </w:t>
      </w:r>
      <w:r w:rsidR="00E6336E">
        <w:rPr>
          <w:rFonts w:ascii="Calibri" w:hAnsi="Calibri" w:cs="Calibri"/>
        </w:rPr>
        <w:t xml:space="preserve">direkt dem </w:t>
      </w:r>
      <w:r w:rsidR="00F250AE">
        <w:rPr>
          <w:rFonts w:ascii="Calibri" w:hAnsi="Calibri" w:cs="Calibri"/>
        </w:rPr>
        <w:t>ZSV-OLDIES-OK.</w:t>
      </w:r>
      <w:r w:rsidR="00E6336E">
        <w:rPr>
          <w:rFonts w:ascii="Calibri" w:hAnsi="Calibri" w:cs="Calibri"/>
        </w:rPr>
        <w:t xml:space="preserve"> </w:t>
      </w:r>
    </w:p>
    <w:p w14:paraId="0F93B856" w14:textId="34D9E2B4" w:rsidR="00DF49E5" w:rsidRPr="00D225E9" w:rsidRDefault="007B0752" w:rsidP="00FC6D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Art. 14</w:t>
      </w:r>
      <w:r w:rsidR="00C4645E" w:rsidRPr="00D225E9">
        <w:rPr>
          <w:rFonts w:ascii="Calibri" w:hAnsi="Calibri" w:cs="Calibri"/>
          <w:b/>
        </w:rPr>
        <w:t xml:space="preserve">  </w:t>
      </w:r>
    </w:p>
    <w:p w14:paraId="65B2C8F8" w14:textId="55BEF77C" w:rsidR="00AA4E84" w:rsidRPr="00D225E9" w:rsidRDefault="00C4645E" w:rsidP="00992D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 w:rsidRPr="00D225E9">
        <w:rPr>
          <w:rFonts w:ascii="Calibri" w:hAnsi="Calibri" w:cs="Calibri"/>
        </w:rPr>
        <w:t xml:space="preserve">Die Generalversammlung </w:t>
      </w:r>
      <w:r w:rsidR="00BF6905">
        <w:rPr>
          <w:rFonts w:ascii="Calibri" w:hAnsi="Calibri" w:cs="Calibri"/>
        </w:rPr>
        <w:t>(</w:t>
      </w:r>
      <w:r w:rsidR="00E6336E">
        <w:rPr>
          <w:rFonts w:ascii="Calibri" w:hAnsi="Calibri" w:cs="Calibri"/>
        </w:rPr>
        <w:t>GV</w:t>
      </w:r>
      <w:r w:rsidR="00BF6905">
        <w:rPr>
          <w:rFonts w:ascii="Calibri" w:hAnsi="Calibri" w:cs="Calibri"/>
        </w:rPr>
        <w:t>)</w:t>
      </w:r>
      <w:r w:rsidR="00E6336E">
        <w:rPr>
          <w:rFonts w:ascii="Calibri" w:hAnsi="Calibri" w:cs="Calibri"/>
        </w:rPr>
        <w:t xml:space="preserve"> </w:t>
      </w:r>
      <w:r w:rsidRPr="00D225E9">
        <w:rPr>
          <w:rFonts w:ascii="Calibri" w:hAnsi="Calibri" w:cs="Calibri"/>
        </w:rPr>
        <w:t>hat keine Leitung. Jeder kann sich einbringen wie er dazu Lust hat, jedoch nach Möglichkeit etwas gesittet.</w:t>
      </w:r>
      <w:r w:rsidR="00E6336E">
        <w:rPr>
          <w:rFonts w:ascii="Calibri" w:hAnsi="Calibri" w:cs="Calibri"/>
        </w:rPr>
        <w:t xml:space="preserve"> Bei zu vehementen Diskussionen und/oder Ausein-andersetzungen hat der ZSV-OLDIES-PROT das Recht zu intervenieren und für Ruhe und Ordnung </w:t>
      </w:r>
      <w:r w:rsidR="00AA4E84">
        <w:rPr>
          <w:rFonts w:ascii="Calibri" w:hAnsi="Calibri" w:cs="Calibri"/>
        </w:rPr>
        <w:t xml:space="preserve">zu </w:t>
      </w:r>
      <w:r w:rsidR="00E6336E">
        <w:rPr>
          <w:rFonts w:ascii="Calibri" w:hAnsi="Calibri" w:cs="Calibri"/>
        </w:rPr>
        <w:t>sorgen.</w:t>
      </w:r>
      <w:r w:rsidR="00002837">
        <w:rPr>
          <w:rFonts w:ascii="Calibri" w:hAnsi="Calibri" w:cs="Calibri"/>
        </w:rPr>
        <w:t xml:space="preserve"> Da der Verein über keine gemeinsame Kasse verfügt sollte das Mobiliar nicht a</w:t>
      </w:r>
      <w:r w:rsidR="006718AC">
        <w:rPr>
          <w:rFonts w:ascii="Calibri" w:hAnsi="Calibri" w:cs="Calibri"/>
        </w:rPr>
        <w:t xml:space="preserve">ls Mittel benutzt werden um </w:t>
      </w:r>
      <w:r w:rsidR="00002837">
        <w:rPr>
          <w:rFonts w:ascii="Calibri" w:hAnsi="Calibri" w:cs="Calibri"/>
        </w:rPr>
        <w:t xml:space="preserve">Argumente </w:t>
      </w:r>
      <w:r w:rsidR="009A16EE">
        <w:rPr>
          <w:rFonts w:ascii="Calibri" w:hAnsi="Calibri" w:cs="Calibri"/>
        </w:rPr>
        <w:t>schlagkräftige</w:t>
      </w:r>
      <w:r w:rsidR="00AA4E84">
        <w:rPr>
          <w:rFonts w:ascii="Calibri" w:hAnsi="Calibri" w:cs="Calibri"/>
        </w:rPr>
        <w:t>r</w:t>
      </w:r>
      <w:r w:rsidR="009A16EE">
        <w:rPr>
          <w:rFonts w:ascii="Calibri" w:hAnsi="Calibri" w:cs="Calibri"/>
        </w:rPr>
        <w:t xml:space="preserve"> </w:t>
      </w:r>
      <w:r w:rsidR="00002837">
        <w:rPr>
          <w:rFonts w:ascii="Calibri" w:hAnsi="Calibri" w:cs="Calibri"/>
        </w:rPr>
        <w:t>darzulegen.</w:t>
      </w:r>
    </w:p>
    <w:p w14:paraId="24479385" w14:textId="5BCB9698" w:rsidR="00DF49E5" w:rsidRPr="00D225E9" w:rsidRDefault="00C4645E" w:rsidP="00FC6D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Calibri" w:hAnsi="Calibri" w:cs="Calibri"/>
        </w:rPr>
      </w:pPr>
      <w:r w:rsidRPr="00D225E9">
        <w:rPr>
          <w:rFonts w:ascii="Calibri" w:hAnsi="Calibri" w:cs="Calibri"/>
          <w:b/>
        </w:rPr>
        <w:t>Art. 1</w:t>
      </w:r>
      <w:r w:rsidR="007B0752">
        <w:rPr>
          <w:rFonts w:ascii="Calibri" w:hAnsi="Calibri" w:cs="Calibri"/>
          <w:b/>
        </w:rPr>
        <w:t>5</w:t>
      </w:r>
      <w:r w:rsidRPr="00D225E9">
        <w:rPr>
          <w:rFonts w:ascii="Calibri" w:hAnsi="Calibri" w:cs="Calibri"/>
        </w:rPr>
        <w:t xml:space="preserve">  </w:t>
      </w:r>
    </w:p>
    <w:p w14:paraId="53E668E4" w14:textId="62978266" w:rsidR="00DF49E5" w:rsidRPr="00D225E9" w:rsidRDefault="00C4645E" w:rsidP="00992D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 w:rsidRPr="00D225E9">
        <w:rPr>
          <w:rFonts w:ascii="Calibri" w:hAnsi="Calibri" w:cs="Calibri"/>
        </w:rPr>
        <w:t>Beschlüsse der Genera</w:t>
      </w:r>
      <w:r w:rsidR="00CB0BA5" w:rsidRPr="00D225E9">
        <w:rPr>
          <w:rFonts w:ascii="Calibri" w:hAnsi="Calibri" w:cs="Calibri"/>
        </w:rPr>
        <w:t xml:space="preserve">lversammlung werden nur mit </w:t>
      </w:r>
      <w:r w:rsidRPr="00D225E9">
        <w:rPr>
          <w:rFonts w:ascii="Calibri" w:hAnsi="Calibri" w:cs="Calibri"/>
        </w:rPr>
        <w:t>Zustimmung aller anwesenden Mitglieder gefasst.  </w:t>
      </w:r>
    </w:p>
    <w:p w14:paraId="0C9E9E77" w14:textId="0DF2D7CD" w:rsidR="00DF49E5" w:rsidRPr="00D225E9" w:rsidRDefault="00C4645E" w:rsidP="00FC6D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Calibri" w:hAnsi="Calibri" w:cs="Calibri"/>
        </w:rPr>
      </w:pPr>
      <w:r w:rsidRPr="00D225E9">
        <w:rPr>
          <w:rFonts w:ascii="Calibri" w:hAnsi="Calibri" w:cs="Calibri"/>
          <w:b/>
        </w:rPr>
        <w:t>Art. 1</w:t>
      </w:r>
      <w:r w:rsidR="007B0752">
        <w:rPr>
          <w:rFonts w:ascii="Calibri" w:hAnsi="Calibri" w:cs="Calibri"/>
          <w:b/>
        </w:rPr>
        <w:t>6</w:t>
      </w:r>
      <w:r w:rsidRPr="00D225E9">
        <w:rPr>
          <w:rFonts w:ascii="Calibri" w:hAnsi="Calibri" w:cs="Calibri"/>
        </w:rPr>
        <w:t xml:space="preserve">  </w:t>
      </w:r>
    </w:p>
    <w:p w14:paraId="61C2950F" w14:textId="5D867FF5" w:rsidR="003A4128" w:rsidRPr="00D225E9" w:rsidRDefault="00C4645E" w:rsidP="00992D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 w:rsidRPr="00D225E9">
        <w:rPr>
          <w:rFonts w:ascii="Calibri" w:hAnsi="Calibri" w:cs="Calibri"/>
        </w:rPr>
        <w:t>Die Stimmabgabe erfolgt durch das Glaserheben. Eine</w:t>
      </w:r>
      <w:r w:rsidR="00DF49E5" w:rsidRPr="00D225E9">
        <w:rPr>
          <w:rFonts w:ascii="Calibri" w:hAnsi="Calibri" w:cs="Calibri"/>
        </w:rPr>
        <w:t xml:space="preserve"> Stimmabgabe durch Stellvertre</w:t>
      </w:r>
      <w:r w:rsidRPr="00D225E9">
        <w:rPr>
          <w:rFonts w:ascii="Calibri" w:hAnsi="Calibri" w:cs="Calibri"/>
        </w:rPr>
        <w:t xml:space="preserve">tung ist nicht möglich. </w:t>
      </w:r>
      <w:r w:rsidR="00AB3C42">
        <w:rPr>
          <w:rFonts w:ascii="Calibri" w:hAnsi="Calibri" w:cs="Calibri"/>
        </w:rPr>
        <w:t>Stimmverdoppelung durch das Hochheben von zwei Gläsern (</w:t>
      </w:r>
      <w:r w:rsidR="0088593D">
        <w:rPr>
          <w:rFonts w:ascii="Calibri" w:hAnsi="Calibri" w:cs="Calibri"/>
        </w:rPr>
        <w:t xml:space="preserve">d.h. </w:t>
      </w:r>
      <w:r w:rsidR="00AB3C42">
        <w:rPr>
          <w:rFonts w:ascii="Calibri" w:hAnsi="Calibri" w:cs="Calibri"/>
        </w:rPr>
        <w:t>rechte und l</w:t>
      </w:r>
      <w:r w:rsidR="00E37C4A">
        <w:rPr>
          <w:rFonts w:ascii="Calibri" w:hAnsi="Calibri" w:cs="Calibri"/>
        </w:rPr>
        <w:t>inke Hand der gleichen Person</w:t>
      </w:r>
      <w:r w:rsidR="00AB3C42">
        <w:rPr>
          <w:rFonts w:ascii="Calibri" w:hAnsi="Calibri" w:cs="Calibri"/>
        </w:rPr>
        <w:t>) ist untersagt</w:t>
      </w:r>
      <w:r w:rsidR="00E37C4A">
        <w:rPr>
          <w:rFonts w:ascii="Calibri" w:hAnsi="Calibri" w:cs="Calibri"/>
        </w:rPr>
        <w:t>. Regelwidriges Verhalten im Abstimmung</w:t>
      </w:r>
      <w:r w:rsidR="0082670F">
        <w:rPr>
          <w:rFonts w:ascii="Calibri" w:hAnsi="Calibri" w:cs="Calibri"/>
        </w:rPr>
        <w:t xml:space="preserve">sprozess </w:t>
      </w:r>
      <w:r w:rsidR="00E37C4A">
        <w:rPr>
          <w:rFonts w:ascii="Calibri" w:hAnsi="Calibri" w:cs="Calibri"/>
        </w:rPr>
        <w:t xml:space="preserve">führt </w:t>
      </w:r>
      <w:r w:rsidR="0090067C">
        <w:rPr>
          <w:rFonts w:ascii="Calibri" w:hAnsi="Calibri" w:cs="Calibri"/>
        </w:rPr>
        <w:t xml:space="preserve">sofort zur </w:t>
      </w:r>
      <w:r w:rsidR="0088593D">
        <w:rPr>
          <w:rFonts w:ascii="Calibri" w:hAnsi="Calibri" w:cs="Calibri"/>
        </w:rPr>
        <w:t>B</w:t>
      </w:r>
      <w:r w:rsidR="0090067C">
        <w:rPr>
          <w:rFonts w:ascii="Calibri" w:hAnsi="Calibri" w:cs="Calibri"/>
        </w:rPr>
        <w:t>ezahlung</w:t>
      </w:r>
      <w:r w:rsidR="0088593D">
        <w:rPr>
          <w:rFonts w:ascii="Calibri" w:hAnsi="Calibri" w:cs="Calibri"/>
        </w:rPr>
        <w:t xml:space="preserve"> einer Runde </w:t>
      </w:r>
      <w:r w:rsidR="003A4128">
        <w:rPr>
          <w:rFonts w:ascii="Calibri" w:hAnsi="Calibri" w:cs="Calibri"/>
        </w:rPr>
        <w:t xml:space="preserve">“Herrgöttli“ </w:t>
      </w:r>
      <w:r w:rsidR="0088593D">
        <w:rPr>
          <w:rFonts w:ascii="Calibri" w:hAnsi="Calibri" w:cs="Calibri"/>
        </w:rPr>
        <w:t>durch den</w:t>
      </w:r>
      <w:r w:rsidR="00AF4C12">
        <w:rPr>
          <w:rFonts w:ascii="Calibri" w:hAnsi="Calibri" w:cs="Calibri"/>
        </w:rPr>
        <w:t xml:space="preserve"> Deli</w:t>
      </w:r>
      <w:r w:rsidR="0088593D">
        <w:rPr>
          <w:rFonts w:ascii="Calibri" w:hAnsi="Calibri" w:cs="Calibri"/>
        </w:rPr>
        <w:t>n</w:t>
      </w:r>
      <w:r w:rsidR="00CB19D1">
        <w:rPr>
          <w:rFonts w:ascii="Calibri" w:hAnsi="Calibri" w:cs="Calibri"/>
        </w:rPr>
        <w:t>quenten</w:t>
      </w:r>
      <w:r w:rsidR="00AF4C12">
        <w:rPr>
          <w:rFonts w:ascii="Calibri" w:hAnsi="Calibri" w:cs="Calibri"/>
        </w:rPr>
        <w:t>. Wird die Runde bezahlt ist die Strafe damit gesühnt.</w:t>
      </w:r>
      <w:r w:rsidR="003A4128">
        <w:rPr>
          <w:rFonts w:ascii="Calibri" w:hAnsi="Calibri" w:cs="Calibri"/>
        </w:rPr>
        <w:t xml:space="preserve"> </w:t>
      </w:r>
    </w:p>
    <w:p w14:paraId="73CCF649" w14:textId="13E82B4D" w:rsidR="00DF49E5" w:rsidRPr="00D225E9" w:rsidRDefault="00C4645E" w:rsidP="00FC6D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Calibri" w:hAnsi="Calibri" w:cs="Calibri"/>
        </w:rPr>
      </w:pPr>
      <w:r w:rsidRPr="00D225E9">
        <w:rPr>
          <w:rFonts w:ascii="Calibri" w:hAnsi="Calibri" w:cs="Calibri"/>
          <w:b/>
        </w:rPr>
        <w:t>Art. 1</w:t>
      </w:r>
      <w:r w:rsidR="007B0752">
        <w:rPr>
          <w:rFonts w:ascii="Calibri" w:hAnsi="Calibri" w:cs="Calibri"/>
          <w:b/>
        </w:rPr>
        <w:t>7</w:t>
      </w:r>
      <w:r w:rsidRPr="00D225E9">
        <w:rPr>
          <w:rFonts w:ascii="Calibri" w:hAnsi="Calibri" w:cs="Calibri"/>
        </w:rPr>
        <w:t> </w:t>
      </w:r>
    </w:p>
    <w:p w14:paraId="7810EBF5" w14:textId="1A293128" w:rsidR="00C4645E" w:rsidRPr="00D225E9" w:rsidRDefault="00C4645E" w:rsidP="00DF49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 w:rsidRPr="00D225E9">
        <w:rPr>
          <w:rFonts w:ascii="Calibri" w:hAnsi="Calibri" w:cs="Calibri"/>
        </w:rPr>
        <w:t>Die Generalver</w:t>
      </w:r>
      <w:r w:rsidR="00DF49E5" w:rsidRPr="00D225E9">
        <w:rPr>
          <w:rFonts w:ascii="Calibri" w:hAnsi="Calibri" w:cs="Calibri"/>
        </w:rPr>
        <w:t xml:space="preserve">sammlung </w:t>
      </w:r>
      <w:r w:rsidR="00BF6905">
        <w:rPr>
          <w:rFonts w:ascii="Calibri" w:hAnsi="Calibri" w:cs="Calibri"/>
        </w:rPr>
        <w:t xml:space="preserve">(GV) </w:t>
      </w:r>
      <w:r w:rsidR="00DF49E5" w:rsidRPr="00D225E9">
        <w:rPr>
          <w:rFonts w:ascii="Calibri" w:hAnsi="Calibri" w:cs="Calibri"/>
        </w:rPr>
        <w:t>tritt mindestens zweimal</w:t>
      </w:r>
      <w:r w:rsidRPr="00D225E9">
        <w:rPr>
          <w:rFonts w:ascii="Calibri" w:hAnsi="Calibri" w:cs="Calibri"/>
        </w:rPr>
        <w:t xml:space="preserve"> jährlich zusammen.  </w:t>
      </w:r>
    </w:p>
    <w:p w14:paraId="5AC5E93F" w14:textId="2D0DF667" w:rsidR="00DF49E5" w:rsidRPr="00D225E9" w:rsidRDefault="007B0752" w:rsidP="00CB0BA5">
      <w:pPr>
        <w:widowControl w:val="0"/>
        <w:autoSpaceDE w:val="0"/>
        <w:autoSpaceDN w:val="0"/>
        <w:adjustRightInd w:val="0"/>
        <w:spacing w:after="10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Art. 18</w:t>
      </w:r>
      <w:r w:rsidR="00C4645E" w:rsidRPr="00D225E9">
        <w:rPr>
          <w:rFonts w:ascii="Calibri" w:hAnsi="Calibri" w:cs="Calibri"/>
          <w:b/>
        </w:rPr>
        <w:t> </w:t>
      </w:r>
    </w:p>
    <w:p w14:paraId="3C3908CB" w14:textId="1C4BA811" w:rsidR="00C4645E" w:rsidRPr="00D225E9" w:rsidRDefault="00C4645E" w:rsidP="00C4645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225E9">
        <w:rPr>
          <w:rFonts w:ascii="Calibri" w:hAnsi="Calibri" w:cs="Calibri"/>
        </w:rPr>
        <w:t xml:space="preserve">Die Tagesordnung der </w:t>
      </w:r>
      <w:r w:rsidR="00DF49E5" w:rsidRPr="00D225E9">
        <w:rPr>
          <w:rFonts w:ascii="Calibri" w:hAnsi="Calibri" w:cs="Calibri"/>
        </w:rPr>
        <w:t xml:space="preserve">zweimal </w:t>
      </w:r>
      <w:r w:rsidRPr="00D225E9">
        <w:rPr>
          <w:rFonts w:ascii="Calibri" w:hAnsi="Calibri" w:cs="Calibri"/>
        </w:rPr>
        <w:t>jährlichen, ordentlichen Generalversammlung</w:t>
      </w:r>
      <w:r w:rsidR="00DF49E5" w:rsidRPr="00D225E9">
        <w:rPr>
          <w:rFonts w:ascii="Calibri" w:hAnsi="Calibri" w:cs="Calibri"/>
        </w:rPr>
        <w:t>en</w:t>
      </w:r>
      <w:r w:rsidRPr="00D225E9">
        <w:rPr>
          <w:rFonts w:ascii="Calibri" w:hAnsi="Calibri" w:cs="Calibri"/>
        </w:rPr>
        <w:t xml:space="preserve"> umfasst: </w:t>
      </w:r>
    </w:p>
    <w:p w14:paraId="73133813" w14:textId="71D9AD21" w:rsidR="00C4645E" w:rsidRPr="00D225E9" w:rsidRDefault="00CB0BA5" w:rsidP="00144BA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Calibri" w:hAnsi="Calibri" w:cs="Calibri"/>
        </w:rPr>
      </w:pPr>
      <w:r w:rsidRPr="00D225E9">
        <w:rPr>
          <w:rFonts w:ascii="Calibri" w:hAnsi="Calibri" w:cs="Calibri"/>
        </w:rPr>
        <w:t>bei Bedarf das A</w:t>
      </w:r>
      <w:r w:rsidR="00C4645E" w:rsidRPr="00D225E9">
        <w:rPr>
          <w:rFonts w:ascii="Calibri" w:hAnsi="Calibri" w:cs="Calibri"/>
        </w:rPr>
        <w:t xml:space="preserve">bholen </w:t>
      </w:r>
      <w:r w:rsidR="00A24D9A" w:rsidRPr="00D225E9">
        <w:rPr>
          <w:rFonts w:ascii="Calibri" w:hAnsi="Calibri" w:cs="Calibri"/>
        </w:rPr>
        <w:t xml:space="preserve">von </w:t>
      </w:r>
      <w:r w:rsidR="00DF49E5" w:rsidRPr="00D225E9">
        <w:rPr>
          <w:rFonts w:ascii="Calibri" w:hAnsi="Calibri" w:cs="Calibri"/>
        </w:rPr>
        <w:t>nicht mobilen Mitglieder</w:t>
      </w:r>
      <w:r w:rsidR="00A24D9A" w:rsidRPr="00D225E9">
        <w:rPr>
          <w:rFonts w:ascii="Calibri" w:hAnsi="Calibri" w:cs="Calibri"/>
        </w:rPr>
        <w:t>n</w:t>
      </w:r>
      <w:r w:rsidR="00C4645E" w:rsidRPr="00D225E9">
        <w:rPr>
          <w:rFonts w:ascii="Calibri" w:hAnsi="Calibri" w:cs="Calibri"/>
        </w:rPr>
        <w:t xml:space="preserve">  </w:t>
      </w:r>
    </w:p>
    <w:p w14:paraId="64A64B14" w14:textId="3834AE1E" w:rsidR="00253650" w:rsidRPr="00D225E9" w:rsidRDefault="00CB0BA5" w:rsidP="0025365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Calibri" w:hAnsi="Calibri" w:cs="Calibri"/>
        </w:rPr>
      </w:pPr>
      <w:r w:rsidRPr="00D225E9">
        <w:rPr>
          <w:rFonts w:ascii="Calibri" w:hAnsi="Calibri" w:cs="Calibri"/>
        </w:rPr>
        <w:t>d</w:t>
      </w:r>
      <w:r w:rsidR="00253650">
        <w:rPr>
          <w:rFonts w:ascii="Calibri" w:hAnsi="Calibri" w:cs="Calibri"/>
        </w:rPr>
        <w:t xml:space="preserve">ie einführenden </w:t>
      </w:r>
      <w:r w:rsidR="00253650" w:rsidRPr="00D225E9">
        <w:rPr>
          <w:rFonts w:ascii="Calibri" w:hAnsi="Calibri" w:cs="Calibri"/>
        </w:rPr>
        <w:t xml:space="preserve">Worte </w:t>
      </w:r>
      <w:r w:rsidR="00CB19D1">
        <w:rPr>
          <w:rFonts w:ascii="Calibri" w:hAnsi="Calibri" w:cs="Calibri"/>
        </w:rPr>
        <w:t xml:space="preserve">(Appell) </w:t>
      </w:r>
      <w:r w:rsidR="00253650" w:rsidRPr="00D225E9">
        <w:rPr>
          <w:rFonts w:ascii="Calibri" w:hAnsi="Calibri" w:cs="Calibri"/>
        </w:rPr>
        <w:t>des Protokollführers (ZSV-OLDIES-PROT)</w:t>
      </w:r>
    </w:p>
    <w:p w14:paraId="08A49FBE" w14:textId="212A57E7" w:rsidR="00150228" w:rsidRPr="00253650" w:rsidRDefault="00253650" w:rsidP="0025365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die Wahl des Weines</w:t>
      </w:r>
    </w:p>
    <w:p w14:paraId="17F6FE7E" w14:textId="049B70D2" w:rsidR="00C4645E" w:rsidRPr="00D225E9" w:rsidRDefault="00150228" w:rsidP="00144BA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Calibri" w:hAnsi="Calibri" w:cs="Calibri"/>
        </w:rPr>
      </w:pPr>
      <w:r w:rsidRPr="00D225E9">
        <w:rPr>
          <w:rFonts w:ascii="Calibri" w:hAnsi="Calibri" w:cs="Calibri"/>
        </w:rPr>
        <w:t>d</w:t>
      </w:r>
      <w:r w:rsidR="00A24D9A" w:rsidRPr="00D225E9">
        <w:rPr>
          <w:rFonts w:ascii="Calibri" w:hAnsi="Calibri" w:cs="Calibri"/>
        </w:rPr>
        <w:t xml:space="preserve">ie </w:t>
      </w:r>
      <w:r w:rsidR="00BF6905">
        <w:rPr>
          <w:rFonts w:ascii="Calibri" w:hAnsi="Calibri" w:cs="Calibri"/>
        </w:rPr>
        <w:t>D</w:t>
      </w:r>
      <w:r w:rsidR="00A24D9A" w:rsidRPr="00D225E9">
        <w:rPr>
          <w:rFonts w:ascii="Calibri" w:hAnsi="Calibri" w:cs="Calibri"/>
        </w:rPr>
        <w:t xml:space="preserve">iskussion </w:t>
      </w:r>
      <w:r w:rsidR="00BF6905">
        <w:rPr>
          <w:rFonts w:ascii="Calibri" w:hAnsi="Calibri" w:cs="Calibri"/>
        </w:rPr>
        <w:t xml:space="preserve">des behandelten Inhaltes </w:t>
      </w:r>
      <w:r w:rsidR="00A24D9A" w:rsidRPr="00D225E9">
        <w:rPr>
          <w:rFonts w:ascii="Calibri" w:hAnsi="Calibri" w:cs="Calibri"/>
        </w:rPr>
        <w:t>der</w:t>
      </w:r>
      <w:r w:rsidR="00C4645E" w:rsidRPr="00D225E9">
        <w:rPr>
          <w:rFonts w:ascii="Calibri" w:hAnsi="Calibri" w:cs="Calibri"/>
        </w:rPr>
        <w:t xml:space="preserve"> letzten </w:t>
      </w:r>
      <w:r w:rsidR="00A24D9A" w:rsidRPr="00D225E9">
        <w:rPr>
          <w:rFonts w:ascii="Calibri" w:hAnsi="Calibri" w:cs="Calibri"/>
        </w:rPr>
        <w:t>GV</w:t>
      </w:r>
      <w:r w:rsidR="00C4645E" w:rsidRPr="00D225E9">
        <w:rPr>
          <w:rFonts w:ascii="Calibri" w:hAnsi="Calibri" w:cs="Calibri"/>
        </w:rPr>
        <w:t xml:space="preserve">  </w:t>
      </w:r>
    </w:p>
    <w:p w14:paraId="7D63D790" w14:textId="77777777" w:rsidR="003D6AC1" w:rsidRDefault="00C4645E" w:rsidP="003D6AC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</w:rPr>
      </w:pPr>
      <w:r w:rsidRPr="00D225E9">
        <w:rPr>
          <w:rFonts w:ascii="Calibri" w:hAnsi="Calibri" w:cs="Calibri"/>
        </w:rPr>
        <w:t xml:space="preserve">den Austausch über wesentliche </w:t>
      </w:r>
      <w:r w:rsidR="00A24D9A" w:rsidRPr="00D225E9">
        <w:rPr>
          <w:rFonts w:ascii="Calibri" w:hAnsi="Calibri" w:cs="Calibri"/>
        </w:rPr>
        <w:t xml:space="preserve">Sportthemen oder </w:t>
      </w:r>
      <w:r w:rsidRPr="00D225E9">
        <w:rPr>
          <w:rFonts w:ascii="Calibri" w:hAnsi="Calibri" w:cs="Calibri"/>
        </w:rPr>
        <w:t>teilweis</w:t>
      </w:r>
      <w:r w:rsidR="00A24D9A" w:rsidRPr="00D225E9">
        <w:rPr>
          <w:rFonts w:ascii="Calibri" w:hAnsi="Calibri" w:cs="Calibri"/>
        </w:rPr>
        <w:t>e</w:t>
      </w:r>
      <w:r w:rsidR="003D6AC1">
        <w:rPr>
          <w:rFonts w:ascii="Calibri" w:hAnsi="Calibri" w:cs="Calibri"/>
        </w:rPr>
        <w:t xml:space="preserve"> </w:t>
      </w:r>
      <w:r w:rsidR="00A24D9A" w:rsidRPr="003D6AC1">
        <w:rPr>
          <w:rFonts w:ascii="Calibri" w:hAnsi="Calibri" w:cs="Calibri"/>
        </w:rPr>
        <w:t>Fachvor</w:t>
      </w:r>
      <w:r w:rsidR="00CB0BA5" w:rsidRPr="003D6AC1">
        <w:rPr>
          <w:rFonts w:ascii="Calibri" w:hAnsi="Calibri" w:cs="Calibri"/>
        </w:rPr>
        <w:t>träge</w:t>
      </w:r>
      <w:r w:rsidRPr="003D6AC1">
        <w:rPr>
          <w:rFonts w:ascii="Calibri" w:hAnsi="Calibri" w:cs="Calibri"/>
        </w:rPr>
        <w:t xml:space="preserve"> </w:t>
      </w:r>
      <w:r w:rsidR="00E34A6B" w:rsidRPr="003D6AC1">
        <w:rPr>
          <w:rFonts w:ascii="Calibri" w:hAnsi="Calibri" w:cs="Calibri"/>
        </w:rPr>
        <w:t xml:space="preserve">(Monologe) </w:t>
      </w:r>
      <w:r w:rsidRPr="003D6AC1">
        <w:rPr>
          <w:rFonts w:ascii="Calibri" w:hAnsi="Calibri" w:cs="Calibri"/>
        </w:rPr>
        <w:t xml:space="preserve">einzelner </w:t>
      </w:r>
    </w:p>
    <w:p w14:paraId="6ECDDC16" w14:textId="5E987FE3" w:rsidR="003D6AC1" w:rsidRPr="00D56448" w:rsidRDefault="003D6AC1" w:rsidP="00D564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C4645E" w:rsidRPr="003D6AC1">
        <w:rPr>
          <w:rFonts w:ascii="Calibri" w:hAnsi="Calibri" w:cs="Calibri"/>
        </w:rPr>
        <w:t>Mitglieder  </w:t>
      </w:r>
      <w:r w:rsidR="00A24D9A" w:rsidRPr="003D6AC1">
        <w:rPr>
          <w:rFonts w:ascii="Calibri" w:hAnsi="Calibri" w:cs="Calibri"/>
        </w:rPr>
        <w:t xml:space="preserve"> </w:t>
      </w:r>
    </w:p>
    <w:p w14:paraId="3D62EA94" w14:textId="63CEADC9" w:rsidR="00AD6562" w:rsidRPr="00AD6562" w:rsidRDefault="00800CD1" w:rsidP="00AD656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Vorschläge für </w:t>
      </w:r>
      <w:r w:rsidR="00E757C7">
        <w:rPr>
          <w:rFonts w:ascii="Calibri" w:hAnsi="Calibri" w:cs="Calibri"/>
        </w:rPr>
        <w:t xml:space="preserve">die </w:t>
      </w:r>
      <w:r>
        <w:rPr>
          <w:rFonts w:ascii="Calibri" w:hAnsi="Calibri" w:cs="Calibri"/>
        </w:rPr>
        <w:t>nächste</w:t>
      </w:r>
      <w:r w:rsidR="00C4645E" w:rsidRPr="00D225E9">
        <w:rPr>
          <w:rFonts w:ascii="Calibri" w:hAnsi="Calibri" w:cs="Calibri"/>
        </w:rPr>
        <w:t xml:space="preserve"> GV </w:t>
      </w:r>
      <w:r w:rsidR="00F06CF5">
        <w:rPr>
          <w:rFonts w:ascii="Calibri" w:hAnsi="Calibri" w:cs="Calibri"/>
        </w:rPr>
        <w:t xml:space="preserve"> (ZSV-OLDIES-GV)</w:t>
      </w:r>
      <w:r w:rsidR="00C4645E" w:rsidRPr="00D225E9">
        <w:rPr>
          <w:rFonts w:ascii="Calibri" w:hAnsi="Calibri" w:cs="Calibri"/>
        </w:rPr>
        <w:t> </w:t>
      </w:r>
    </w:p>
    <w:p w14:paraId="707B04D1" w14:textId="10CBE077" w:rsidR="00253650" w:rsidRPr="00253650" w:rsidRDefault="005E5EFD" w:rsidP="0025365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Calibri" w:hAnsi="Calibri" w:cs="Calibri"/>
        </w:rPr>
      </w:pPr>
      <w:r w:rsidRPr="00D225E9">
        <w:rPr>
          <w:rFonts w:ascii="Calibri" w:hAnsi="Calibri" w:cs="Calibri"/>
        </w:rPr>
        <w:t xml:space="preserve">allfällige Neubesetzung einer </w:t>
      </w:r>
      <w:r w:rsidR="00C4645E" w:rsidRPr="00D225E9">
        <w:rPr>
          <w:rFonts w:ascii="Calibri" w:hAnsi="Calibri" w:cs="Calibri"/>
        </w:rPr>
        <w:t>Funktion  </w:t>
      </w:r>
    </w:p>
    <w:p w14:paraId="46AC2D12" w14:textId="3FD7DFAE" w:rsidR="007939DD" w:rsidRDefault="00C4645E" w:rsidP="00496CA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Calibri" w:hAnsi="Calibri" w:cs="Calibri"/>
        </w:rPr>
      </w:pPr>
      <w:r w:rsidRPr="00D225E9">
        <w:rPr>
          <w:rFonts w:ascii="Calibri" w:hAnsi="Calibri" w:cs="Calibri"/>
        </w:rPr>
        <w:t>die Zustimmu</w:t>
      </w:r>
      <w:r w:rsidR="00A24D9A" w:rsidRPr="00D225E9">
        <w:rPr>
          <w:rFonts w:ascii="Calibri" w:hAnsi="Calibri" w:cs="Calibri"/>
        </w:rPr>
        <w:t>n</w:t>
      </w:r>
      <w:r w:rsidR="00E34A6B" w:rsidRPr="00D225E9">
        <w:rPr>
          <w:rFonts w:ascii="Calibri" w:hAnsi="Calibri" w:cs="Calibri"/>
        </w:rPr>
        <w:t xml:space="preserve">g </w:t>
      </w:r>
      <w:r w:rsidR="00F06CF5">
        <w:rPr>
          <w:rFonts w:ascii="Calibri" w:hAnsi="Calibri" w:cs="Calibri"/>
        </w:rPr>
        <w:t xml:space="preserve">oder </w:t>
      </w:r>
      <w:r w:rsidR="00E34A6B" w:rsidRPr="00D225E9">
        <w:rPr>
          <w:rFonts w:ascii="Calibri" w:hAnsi="Calibri" w:cs="Calibri"/>
        </w:rPr>
        <w:t>zur Wahl einer</w:t>
      </w:r>
      <w:r w:rsidR="00CB0BA5" w:rsidRPr="00D225E9">
        <w:rPr>
          <w:rFonts w:ascii="Calibri" w:hAnsi="Calibri" w:cs="Calibri"/>
        </w:rPr>
        <w:t xml:space="preserve"> neuen GV-Lokalität</w:t>
      </w:r>
    </w:p>
    <w:p w14:paraId="786EF19F" w14:textId="7D7B7EAD" w:rsidR="00253650" w:rsidRPr="00253650" w:rsidRDefault="00253650" w:rsidP="0025365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die Vorschläge f</w:t>
      </w:r>
      <w:r w:rsidR="00AD6562">
        <w:rPr>
          <w:rFonts w:ascii="Calibri" w:hAnsi="Calibri" w:cs="Calibri"/>
        </w:rPr>
        <w:t>ür weitere Anlässe/Aktivitäten wie z.B. Skitag usw.</w:t>
      </w:r>
    </w:p>
    <w:p w14:paraId="4AFA7BF8" w14:textId="70B0AA3F" w:rsidR="00C4645E" w:rsidRPr="00D225E9" w:rsidRDefault="00C4645E" w:rsidP="00D5644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Calibri" w:hAnsi="Calibri" w:cs="Calibri"/>
        </w:rPr>
      </w:pPr>
      <w:r w:rsidRPr="00D225E9">
        <w:rPr>
          <w:rFonts w:ascii="Calibri" w:hAnsi="Calibri" w:cs="Calibri"/>
        </w:rPr>
        <w:t xml:space="preserve">die Beantwortung der </w:t>
      </w:r>
      <w:r w:rsidR="0082670F">
        <w:rPr>
          <w:rFonts w:ascii="Calibri" w:hAnsi="Calibri" w:cs="Calibri"/>
        </w:rPr>
        <w:t>Kernfr</w:t>
      </w:r>
      <w:r w:rsidRPr="00D225E9">
        <w:rPr>
          <w:rFonts w:ascii="Calibri" w:hAnsi="Calibri" w:cs="Calibri"/>
        </w:rPr>
        <w:t>age</w:t>
      </w:r>
      <w:r w:rsidR="0082670F">
        <w:rPr>
          <w:rFonts w:ascii="Calibri" w:hAnsi="Calibri" w:cs="Calibri"/>
        </w:rPr>
        <w:t xml:space="preserve"> des Vereins</w:t>
      </w:r>
      <w:r w:rsidRPr="00D225E9">
        <w:rPr>
          <w:rFonts w:ascii="Calibri" w:hAnsi="Calibri" w:cs="Calibri"/>
        </w:rPr>
        <w:t xml:space="preserve">; </w:t>
      </w:r>
      <w:r w:rsidRPr="0082670F">
        <w:rPr>
          <w:rFonts w:ascii="Calibri" w:hAnsi="Calibri" w:cs="Calibri"/>
          <w:b/>
        </w:rPr>
        <w:t>«Gefällt uns das</w:t>
      </w:r>
      <w:r w:rsidR="00E757C7">
        <w:rPr>
          <w:rFonts w:ascii="Calibri" w:hAnsi="Calibri" w:cs="Calibri"/>
          <w:b/>
        </w:rPr>
        <w:t xml:space="preserve"> ?</w:t>
      </w:r>
      <w:r w:rsidR="00AD6562">
        <w:rPr>
          <w:rFonts w:ascii="Calibri" w:hAnsi="Calibri" w:cs="Calibri"/>
        </w:rPr>
        <w:t xml:space="preserve">»   </w:t>
      </w:r>
    </w:p>
    <w:p w14:paraId="3FB7F686" w14:textId="0F71F016" w:rsidR="00B32B76" w:rsidRPr="007D0EB6" w:rsidRDefault="00C4645E" w:rsidP="007D0EB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Calibri" w:hAnsi="Calibri" w:cs="Calibri"/>
        </w:rPr>
      </w:pPr>
      <w:r w:rsidRPr="00D225E9">
        <w:rPr>
          <w:rFonts w:ascii="Calibri" w:hAnsi="Calibri" w:cs="Calibri"/>
        </w:rPr>
        <w:t xml:space="preserve">Varia. </w:t>
      </w:r>
    </w:p>
    <w:p w14:paraId="2234AA7D" w14:textId="5F1248CB" w:rsidR="00A24D9A" w:rsidRPr="00D225E9" w:rsidRDefault="007B0752" w:rsidP="00CB0B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Art. 19</w:t>
      </w:r>
      <w:r w:rsidR="00C4645E" w:rsidRPr="00D225E9">
        <w:rPr>
          <w:rFonts w:ascii="Calibri" w:hAnsi="Calibri" w:cs="Calibri"/>
          <w:b/>
        </w:rPr>
        <w:t xml:space="preserve">  </w:t>
      </w:r>
    </w:p>
    <w:p w14:paraId="02B5D272" w14:textId="7CDC60A3" w:rsidR="00D56448" w:rsidRPr="00377B7E" w:rsidRDefault="00A24D9A" w:rsidP="00377B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 w:rsidRPr="00D225E9">
        <w:rPr>
          <w:rFonts w:ascii="Calibri" w:hAnsi="Calibri" w:cs="Calibri"/>
        </w:rPr>
        <w:t>Die Themen der ZSV</w:t>
      </w:r>
      <w:r w:rsidR="00AD747A" w:rsidRPr="00D225E9">
        <w:rPr>
          <w:rFonts w:ascii="Calibri" w:hAnsi="Calibri" w:cs="Calibri"/>
        </w:rPr>
        <w:t>-</w:t>
      </w:r>
      <w:r w:rsidRPr="00D225E9">
        <w:rPr>
          <w:rFonts w:ascii="Calibri" w:hAnsi="Calibri" w:cs="Calibri"/>
        </w:rPr>
        <w:t>OLDIES</w:t>
      </w:r>
      <w:r w:rsidR="00AD747A" w:rsidRPr="00D225E9">
        <w:rPr>
          <w:rFonts w:ascii="Calibri" w:hAnsi="Calibri" w:cs="Calibri"/>
        </w:rPr>
        <w:t>-</w:t>
      </w:r>
      <w:r w:rsidRPr="00D225E9">
        <w:rPr>
          <w:rFonts w:ascii="Calibri" w:hAnsi="Calibri" w:cs="Calibri"/>
        </w:rPr>
        <w:t>GV</w:t>
      </w:r>
      <w:r w:rsidR="00C4645E" w:rsidRPr="00D225E9">
        <w:rPr>
          <w:rFonts w:ascii="Calibri" w:hAnsi="Calibri" w:cs="Calibri"/>
        </w:rPr>
        <w:t xml:space="preserve"> können per Mail o</w:t>
      </w:r>
      <w:r w:rsidR="005E5EFD" w:rsidRPr="00D225E9">
        <w:rPr>
          <w:rFonts w:ascii="Calibri" w:hAnsi="Calibri" w:cs="Calibri"/>
        </w:rPr>
        <w:t xml:space="preserve">der </w:t>
      </w:r>
      <w:r w:rsidR="00C4645E" w:rsidRPr="00D225E9">
        <w:rPr>
          <w:rFonts w:ascii="Calibri" w:hAnsi="Calibri" w:cs="Calibri"/>
        </w:rPr>
        <w:t>SMS bekannt</w:t>
      </w:r>
      <w:r w:rsidR="005E250B">
        <w:rPr>
          <w:rFonts w:ascii="Calibri" w:hAnsi="Calibri" w:cs="Calibri"/>
        </w:rPr>
        <w:t xml:space="preserve"> </w:t>
      </w:r>
      <w:r w:rsidR="00C4645E" w:rsidRPr="00D225E9">
        <w:rPr>
          <w:rFonts w:ascii="Calibri" w:hAnsi="Calibri" w:cs="Calibri"/>
        </w:rPr>
        <w:t xml:space="preserve">gegeben oder </w:t>
      </w:r>
      <w:r w:rsidR="00CB0BA5" w:rsidRPr="00D225E9">
        <w:rPr>
          <w:rFonts w:ascii="Calibri" w:hAnsi="Calibri" w:cs="Calibri"/>
        </w:rPr>
        <w:t xml:space="preserve">auch </w:t>
      </w:r>
      <w:r w:rsidR="005E5EFD" w:rsidRPr="00D225E9">
        <w:rPr>
          <w:rFonts w:ascii="Calibri" w:hAnsi="Calibri" w:cs="Calibri"/>
        </w:rPr>
        <w:t xml:space="preserve">spontan während der </w:t>
      </w:r>
      <w:r w:rsidR="00F73BFF">
        <w:rPr>
          <w:rFonts w:ascii="Calibri" w:hAnsi="Calibri" w:cs="Calibri"/>
        </w:rPr>
        <w:t xml:space="preserve">laufenden </w:t>
      </w:r>
      <w:r w:rsidR="005E5EFD" w:rsidRPr="00D225E9">
        <w:rPr>
          <w:rFonts w:ascii="Calibri" w:hAnsi="Calibri" w:cs="Calibri"/>
        </w:rPr>
        <w:t>GV eingebracht</w:t>
      </w:r>
      <w:r w:rsidR="00C4645E" w:rsidRPr="00D225E9">
        <w:rPr>
          <w:rFonts w:ascii="Calibri" w:hAnsi="Calibri" w:cs="Calibri"/>
        </w:rPr>
        <w:t xml:space="preserve"> werden. </w:t>
      </w:r>
      <w:r w:rsidR="00F73BFF">
        <w:rPr>
          <w:rFonts w:ascii="Calibri" w:hAnsi="Calibri" w:cs="Calibri"/>
        </w:rPr>
        <w:t xml:space="preserve">Um den kulinarischen </w:t>
      </w:r>
      <w:r w:rsidR="003B474E">
        <w:rPr>
          <w:rFonts w:ascii="Calibri" w:hAnsi="Calibri" w:cs="Calibri"/>
        </w:rPr>
        <w:t xml:space="preserve">ablaufenden </w:t>
      </w:r>
      <w:r w:rsidR="00F73BFF">
        <w:rPr>
          <w:rFonts w:ascii="Calibri" w:hAnsi="Calibri" w:cs="Calibri"/>
        </w:rPr>
        <w:t xml:space="preserve">Parallelprozess zur GV nicht </w:t>
      </w:r>
      <w:r w:rsidR="003B474E">
        <w:rPr>
          <w:rFonts w:ascii="Calibri" w:hAnsi="Calibri" w:cs="Calibri"/>
        </w:rPr>
        <w:t xml:space="preserve">unnötig </w:t>
      </w:r>
      <w:r w:rsidR="00F73BFF">
        <w:rPr>
          <w:rFonts w:ascii="Calibri" w:hAnsi="Calibri" w:cs="Calibri"/>
        </w:rPr>
        <w:t xml:space="preserve">zu stören sind “Spontan-Anträge“ vor der Vorspeise und erst nach dem Hauptgang zu stellen. </w:t>
      </w:r>
    </w:p>
    <w:p w14:paraId="2ACFA73C" w14:textId="26256956" w:rsidR="00A24D9A" w:rsidRPr="00D225E9" w:rsidRDefault="00F73BFF" w:rsidP="00CB0B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Calibri" w:hAnsi="Calibri" w:cs="Calibri"/>
        </w:rPr>
      </w:pPr>
      <w:r>
        <w:rPr>
          <w:rFonts w:ascii="Calibri" w:hAnsi="Calibri" w:cs="Calibri"/>
          <w:b/>
        </w:rPr>
        <w:t>A</w:t>
      </w:r>
      <w:r w:rsidR="00C4645E" w:rsidRPr="00D225E9">
        <w:rPr>
          <w:rFonts w:ascii="Calibri" w:hAnsi="Calibri" w:cs="Calibri"/>
          <w:b/>
        </w:rPr>
        <w:t xml:space="preserve">rt. </w:t>
      </w:r>
      <w:r w:rsidR="007B0752">
        <w:rPr>
          <w:rFonts w:ascii="Calibri" w:hAnsi="Calibri" w:cs="Calibri"/>
          <w:b/>
        </w:rPr>
        <w:t>20</w:t>
      </w:r>
      <w:r w:rsidR="00C4645E" w:rsidRPr="00D225E9">
        <w:rPr>
          <w:rFonts w:ascii="Calibri" w:hAnsi="Calibri" w:cs="Calibri"/>
        </w:rPr>
        <w:t xml:space="preserve">  </w:t>
      </w:r>
    </w:p>
    <w:p w14:paraId="6871898C" w14:textId="77C3EDAF" w:rsidR="00D56448" w:rsidRDefault="00C4645E" w:rsidP="00A24D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 w:rsidRPr="00D225E9">
        <w:rPr>
          <w:rFonts w:ascii="Calibri" w:hAnsi="Calibri" w:cs="Calibri"/>
        </w:rPr>
        <w:t xml:space="preserve">Eine ausserordentliche Generalversammlung findet </w:t>
      </w:r>
      <w:r w:rsidR="00A24D9A" w:rsidRPr="00D225E9">
        <w:rPr>
          <w:rFonts w:ascii="Calibri" w:hAnsi="Calibri" w:cs="Calibri"/>
        </w:rPr>
        <w:t xml:space="preserve">nur </w:t>
      </w:r>
      <w:r w:rsidR="00CB0BA5" w:rsidRPr="00D225E9">
        <w:rPr>
          <w:rFonts w:ascii="Calibri" w:hAnsi="Calibri" w:cs="Calibri"/>
        </w:rPr>
        <w:t>mit</w:t>
      </w:r>
      <w:r w:rsidRPr="00D225E9">
        <w:rPr>
          <w:rFonts w:ascii="Calibri" w:hAnsi="Calibri" w:cs="Calibri"/>
        </w:rPr>
        <w:t xml:space="preserve"> Zustimmung aller Mitglieder statt. </w:t>
      </w:r>
    </w:p>
    <w:p w14:paraId="3282467D" w14:textId="77777777" w:rsidR="00F73BFF" w:rsidRPr="008E7B47" w:rsidRDefault="00F73BFF" w:rsidP="00A24D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6A4C6257" w14:textId="77777777" w:rsidR="00A24D9A" w:rsidRPr="00D225E9" w:rsidRDefault="00C4645E" w:rsidP="00A24D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Calibri"/>
          <w:sz w:val="28"/>
          <w:szCs w:val="28"/>
        </w:rPr>
      </w:pPr>
      <w:r w:rsidRPr="00D225E9">
        <w:rPr>
          <w:rFonts w:ascii="Calibri" w:hAnsi="Calibri" w:cs="Calibri"/>
          <w:b/>
          <w:bCs/>
          <w:sz w:val="28"/>
          <w:szCs w:val="28"/>
        </w:rPr>
        <w:t xml:space="preserve">Vorstand </w:t>
      </w:r>
      <w:r w:rsidRPr="00D225E9">
        <w:rPr>
          <w:rFonts w:ascii="Calibri" w:hAnsi="Calibri" w:cs="Calibri"/>
          <w:sz w:val="28"/>
          <w:szCs w:val="28"/>
        </w:rPr>
        <w:t> </w:t>
      </w:r>
    </w:p>
    <w:p w14:paraId="46505024" w14:textId="2B59B3F6" w:rsidR="00A24D9A" w:rsidRPr="00D225E9" w:rsidRDefault="00C4645E" w:rsidP="00CB0B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Calibri" w:hAnsi="Calibri" w:cs="Calibri"/>
        </w:rPr>
      </w:pPr>
      <w:r w:rsidRPr="00D225E9">
        <w:rPr>
          <w:rFonts w:ascii="Calibri" w:hAnsi="Calibri" w:cs="Calibri"/>
          <w:b/>
        </w:rPr>
        <w:t>Art. 2</w:t>
      </w:r>
      <w:r w:rsidR="007B0752">
        <w:rPr>
          <w:rFonts w:ascii="Calibri" w:hAnsi="Calibri" w:cs="Calibri"/>
          <w:b/>
        </w:rPr>
        <w:t>1</w:t>
      </w:r>
      <w:r w:rsidRPr="00D225E9">
        <w:rPr>
          <w:rFonts w:ascii="Calibri" w:hAnsi="Calibri" w:cs="Calibri"/>
        </w:rPr>
        <w:t xml:space="preserve">  </w:t>
      </w:r>
    </w:p>
    <w:p w14:paraId="2FA481CF" w14:textId="55D324FC" w:rsidR="00A24D9A" w:rsidRPr="00D225E9" w:rsidRDefault="00C4645E" w:rsidP="00A24D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 w:rsidRPr="00D225E9">
        <w:rPr>
          <w:rFonts w:ascii="Calibri" w:hAnsi="Calibri" w:cs="Calibri"/>
        </w:rPr>
        <w:t xml:space="preserve">Auf einen Vorstand </w:t>
      </w:r>
      <w:r w:rsidR="005E5EFD" w:rsidRPr="00D225E9">
        <w:rPr>
          <w:rFonts w:ascii="Calibri" w:hAnsi="Calibri" w:cs="Calibri"/>
        </w:rPr>
        <w:t xml:space="preserve">wird mangels Aufgaben </w:t>
      </w:r>
      <w:r w:rsidRPr="00D225E9">
        <w:rPr>
          <w:rFonts w:ascii="Calibri" w:hAnsi="Calibri" w:cs="Calibri"/>
        </w:rPr>
        <w:t>verzichtet.  </w:t>
      </w:r>
    </w:p>
    <w:p w14:paraId="67E84E87" w14:textId="2B9B17AC" w:rsidR="00A24D9A" w:rsidRPr="00D225E9" w:rsidRDefault="00C4645E" w:rsidP="00CB0B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Calibri" w:hAnsi="Calibri" w:cs="Calibri"/>
        </w:rPr>
      </w:pPr>
      <w:r w:rsidRPr="00D225E9">
        <w:rPr>
          <w:rFonts w:ascii="Calibri" w:hAnsi="Calibri" w:cs="Calibri"/>
          <w:b/>
        </w:rPr>
        <w:t>Art. 2</w:t>
      </w:r>
      <w:r w:rsidR="007B0752">
        <w:rPr>
          <w:rFonts w:ascii="Calibri" w:hAnsi="Calibri" w:cs="Calibri"/>
          <w:b/>
        </w:rPr>
        <w:t>2</w:t>
      </w:r>
      <w:r w:rsidRPr="00D225E9">
        <w:rPr>
          <w:rFonts w:ascii="Calibri" w:hAnsi="Calibri" w:cs="Calibri"/>
        </w:rPr>
        <w:t xml:space="preserve">  </w:t>
      </w:r>
    </w:p>
    <w:p w14:paraId="09A7BCA8" w14:textId="77777777" w:rsidR="00A24D9A" w:rsidRPr="00D225E9" w:rsidRDefault="00C4645E" w:rsidP="00A24D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 w:rsidRPr="00D225E9">
        <w:rPr>
          <w:rFonts w:ascii="Calibri" w:hAnsi="Calibri" w:cs="Calibri"/>
        </w:rPr>
        <w:t xml:space="preserve">Die Funktionsorgane gemäss Art. 4 sind festgelegt, können aber an der </w:t>
      </w:r>
      <w:r w:rsidR="00A24D9A" w:rsidRPr="00D225E9">
        <w:rPr>
          <w:rFonts w:ascii="Calibri" w:hAnsi="Calibri" w:cs="Calibri"/>
        </w:rPr>
        <w:t>GV ange</w:t>
      </w:r>
      <w:r w:rsidRPr="00D225E9">
        <w:rPr>
          <w:rFonts w:ascii="Calibri" w:hAnsi="Calibri" w:cs="Calibri"/>
        </w:rPr>
        <w:t>passt oder optimiert werden.  </w:t>
      </w:r>
    </w:p>
    <w:p w14:paraId="486FE891" w14:textId="153AA386" w:rsidR="00A24D9A" w:rsidRPr="00D225E9" w:rsidRDefault="00C4645E" w:rsidP="00CB0B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Calibri" w:hAnsi="Calibri" w:cs="Calibri"/>
        </w:rPr>
      </w:pPr>
      <w:r w:rsidRPr="00D225E9">
        <w:rPr>
          <w:rFonts w:ascii="Calibri" w:hAnsi="Calibri" w:cs="Calibri"/>
          <w:b/>
        </w:rPr>
        <w:t>Art. 2</w:t>
      </w:r>
      <w:r w:rsidR="007B0752">
        <w:rPr>
          <w:rFonts w:ascii="Calibri" w:hAnsi="Calibri" w:cs="Calibri"/>
          <w:b/>
        </w:rPr>
        <w:t>3</w:t>
      </w:r>
      <w:r w:rsidRPr="00D225E9">
        <w:rPr>
          <w:rFonts w:ascii="Calibri" w:hAnsi="Calibri" w:cs="Calibri"/>
        </w:rPr>
        <w:t> </w:t>
      </w:r>
    </w:p>
    <w:p w14:paraId="0672AAB2" w14:textId="0839E19E" w:rsidR="00C4645E" w:rsidRPr="00D225E9" w:rsidRDefault="00C4645E" w:rsidP="00A24D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 w:rsidRPr="00D225E9">
        <w:rPr>
          <w:rFonts w:ascii="Calibri" w:hAnsi="Calibri" w:cs="Calibri"/>
        </w:rPr>
        <w:t>Der Verein braucht keine Kollektivunterschriften. Es gibt nichts zum Unterschreiben.  </w:t>
      </w:r>
    </w:p>
    <w:p w14:paraId="780B1AB8" w14:textId="5514AEA0" w:rsidR="00C4645E" w:rsidRDefault="00C4645E" w:rsidP="00C4645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sz w:val="30"/>
          <w:szCs w:val="30"/>
        </w:rPr>
        <w:t xml:space="preserve"> </w:t>
      </w:r>
    </w:p>
    <w:p w14:paraId="442CB5F3" w14:textId="024D0E43" w:rsidR="00CC74A9" w:rsidRPr="00377B7E" w:rsidRDefault="00C4645E" w:rsidP="00C4645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sz w:val="28"/>
          <w:szCs w:val="28"/>
        </w:rPr>
      </w:pPr>
      <w:r w:rsidRPr="00D225E9">
        <w:rPr>
          <w:rFonts w:ascii="Calibri" w:hAnsi="Calibri" w:cs="Calibri"/>
          <w:b/>
          <w:bCs/>
          <w:sz w:val="28"/>
          <w:szCs w:val="28"/>
        </w:rPr>
        <w:t>Die Aufgab</w:t>
      </w:r>
      <w:r w:rsidR="007B5428" w:rsidRPr="00D225E9">
        <w:rPr>
          <w:rFonts w:ascii="Calibri" w:hAnsi="Calibri" w:cs="Calibri"/>
          <w:b/>
          <w:bCs/>
          <w:sz w:val="28"/>
          <w:szCs w:val="28"/>
        </w:rPr>
        <w:t>en der Fun</w:t>
      </w:r>
      <w:r w:rsidR="005E250B">
        <w:rPr>
          <w:rFonts w:ascii="Calibri" w:hAnsi="Calibri" w:cs="Calibri"/>
          <w:b/>
          <w:bCs/>
          <w:sz w:val="28"/>
          <w:szCs w:val="28"/>
        </w:rPr>
        <w:t>ktionsmitglieder (Art. 4)</w:t>
      </w:r>
    </w:p>
    <w:p w14:paraId="5667FC0A" w14:textId="66A1EC7A" w:rsidR="00C4645E" w:rsidRPr="00D225E9" w:rsidRDefault="007B0752" w:rsidP="001F7709">
      <w:pPr>
        <w:widowControl w:val="0"/>
        <w:autoSpaceDE w:val="0"/>
        <w:autoSpaceDN w:val="0"/>
        <w:adjustRightInd w:val="0"/>
        <w:spacing w:after="100"/>
        <w:rPr>
          <w:rFonts w:ascii="Times" w:hAnsi="Times" w:cs="Times"/>
          <w:b/>
        </w:rPr>
      </w:pPr>
      <w:r>
        <w:rPr>
          <w:rFonts w:ascii="Calibri" w:hAnsi="Calibri" w:cs="Calibri"/>
          <w:b/>
        </w:rPr>
        <w:t>Art. 24</w:t>
      </w:r>
      <w:r w:rsidR="00C4645E" w:rsidRPr="00D225E9">
        <w:rPr>
          <w:rFonts w:ascii="Calibri" w:hAnsi="Calibri" w:cs="Calibri"/>
          <w:b/>
        </w:rPr>
        <w:t xml:space="preserve"> </w:t>
      </w:r>
    </w:p>
    <w:p w14:paraId="30BACA73" w14:textId="6B65F668" w:rsidR="00C4645E" w:rsidRDefault="00C4645E" w:rsidP="005E250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hanging="720"/>
        <w:rPr>
          <w:rFonts w:ascii="Calibri" w:hAnsi="Calibri" w:cs="Calibri"/>
        </w:rPr>
      </w:pPr>
      <w:r w:rsidRPr="00D225E9">
        <w:rPr>
          <w:rFonts w:ascii="Calibri" w:hAnsi="Calibri" w:cs="Calibri"/>
        </w:rPr>
        <w:t xml:space="preserve">Einberufung von ordentlichen </w:t>
      </w:r>
      <w:r w:rsidR="001F7709" w:rsidRPr="00D225E9">
        <w:rPr>
          <w:rFonts w:ascii="Calibri" w:hAnsi="Calibri" w:cs="Calibri"/>
        </w:rPr>
        <w:t xml:space="preserve">- </w:t>
      </w:r>
      <w:r w:rsidRPr="00D225E9">
        <w:rPr>
          <w:rFonts w:ascii="Calibri" w:hAnsi="Calibri" w:cs="Calibri"/>
        </w:rPr>
        <w:t xml:space="preserve">und </w:t>
      </w:r>
      <w:r w:rsidR="007B5428" w:rsidRPr="00D225E9">
        <w:rPr>
          <w:rFonts w:ascii="Calibri" w:hAnsi="Calibri" w:cs="Calibri"/>
        </w:rPr>
        <w:t xml:space="preserve">ausserordentlichen </w:t>
      </w:r>
      <w:r w:rsidR="005E250B">
        <w:rPr>
          <w:rFonts w:ascii="Calibri" w:hAnsi="Calibri" w:cs="Calibri"/>
        </w:rPr>
        <w:t>General</w:t>
      </w:r>
      <w:r w:rsidRPr="005E250B">
        <w:rPr>
          <w:rFonts w:ascii="Calibri" w:hAnsi="Calibri" w:cs="Calibri"/>
        </w:rPr>
        <w:t>versammlungen  </w:t>
      </w:r>
    </w:p>
    <w:p w14:paraId="58E9D98D" w14:textId="77777777" w:rsidR="005E250B" w:rsidRPr="00144BA9" w:rsidRDefault="005E250B" w:rsidP="005E25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20"/>
        <w:rPr>
          <w:rFonts w:ascii="Calibri" w:hAnsi="Calibri" w:cs="Calibri"/>
          <w:sz w:val="6"/>
          <w:szCs w:val="6"/>
        </w:rPr>
      </w:pPr>
    </w:p>
    <w:p w14:paraId="0955A1D7" w14:textId="77777777" w:rsidR="005E250B" w:rsidRDefault="002D0FEA" w:rsidP="005E250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hanging="720"/>
        <w:rPr>
          <w:rFonts w:ascii="Calibri" w:hAnsi="Calibri" w:cs="Calibri"/>
        </w:rPr>
      </w:pPr>
      <w:r w:rsidRPr="00D225E9">
        <w:rPr>
          <w:rFonts w:ascii="Calibri" w:hAnsi="Calibri" w:cs="Calibri"/>
        </w:rPr>
        <w:t xml:space="preserve">Bei Bedarf </w:t>
      </w:r>
      <w:r w:rsidR="00C4645E" w:rsidRPr="00D225E9">
        <w:rPr>
          <w:rFonts w:ascii="Calibri" w:hAnsi="Calibri" w:cs="Calibri"/>
        </w:rPr>
        <w:t>die Su</w:t>
      </w:r>
      <w:r w:rsidR="001F7709" w:rsidRPr="00D225E9">
        <w:rPr>
          <w:rFonts w:ascii="Calibri" w:hAnsi="Calibri" w:cs="Calibri"/>
        </w:rPr>
        <w:t>che einer</w:t>
      </w:r>
      <w:r w:rsidR="00C4645E" w:rsidRPr="00D225E9">
        <w:rPr>
          <w:rFonts w:ascii="Calibri" w:hAnsi="Calibri" w:cs="Calibri"/>
        </w:rPr>
        <w:t xml:space="preserve"> geei</w:t>
      </w:r>
      <w:r w:rsidR="001F7709" w:rsidRPr="00D225E9">
        <w:rPr>
          <w:rFonts w:ascii="Calibri" w:hAnsi="Calibri" w:cs="Calibri"/>
        </w:rPr>
        <w:t>gneten Lokalität</w:t>
      </w:r>
      <w:r w:rsidR="007B5428" w:rsidRPr="00D225E9">
        <w:rPr>
          <w:rFonts w:ascii="Calibri" w:hAnsi="Calibri" w:cs="Calibri"/>
        </w:rPr>
        <w:t xml:space="preserve"> </w:t>
      </w:r>
      <w:r w:rsidRPr="00D225E9">
        <w:rPr>
          <w:rFonts w:ascii="Calibri" w:hAnsi="Calibri" w:cs="Calibri"/>
        </w:rPr>
        <w:t xml:space="preserve">mit passender </w:t>
      </w:r>
      <w:r w:rsidR="00C4645E" w:rsidRPr="005E250B">
        <w:rPr>
          <w:rFonts w:ascii="Calibri" w:hAnsi="Calibri" w:cs="Calibri"/>
        </w:rPr>
        <w:t xml:space="preserve">Weinauswahl </w:t>
      </w:r>
    </w:p>
    <w:p w14:paraId="08F570E0" w14:textId="352E5C12" w:rsidR="00C4645E" w:rsidRPr="00144BA9" w:rsidRDefault="00C4645E" w:rsidP="005E25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20"/>
        <w:rPr>
          <w:rFonts w:ascii="Calibri" w:hAnsi="Calibri" w:cs="Calibri"/>
          <w:sz w:val="6"/>
          <w:szCs w:val="6"/>
        </w:rPr>
      </w:pPr>
      <w:r w:rsidRPr="00144BA9">
        <w:rPr>
          <w:rFonts w:ascii="Calibri" w:hAnsi="Calibri" w:cs="Calibri"/>
          <w:sz w:val="6"/>
          <w:szCs w:val="6"/>
        </w:rPr>
        <w:t> </w:t>
      </w:r>
    </w:p>
    <w:p w14:paraId="6624C568" w14:textId="0DA70EBC" w:rsidR="007B5428" w:rsidRPr="005E250B" w:rsidRDefault="002D0FEA" w:rsidP="005E250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hanging="720"/>
        <w:rPr>
          <w:rFonts w:ascii="Calibri" w:hAnsi="Calibri" w:cs="Calibri"/>
        </w:rPr>
      </w:pPr>
      <w:r w:rsidRPr="005E250B">
        <w:rPr>
          <w:rFonts w:ascii="Calibri" w:hAnsi="Calibri" w:cs="Calibri"/>
        </w:rPr>
        <w:t xml:space="preserve">Knappe und </w:t>
      </w:r>
      <w:r w:rsidR="00C4645E" w:rsidRPr="005E250B">
        <w:rPr>
          <w:rFonts w:ascii="Calibri" w:hAnsi="Calibri" w:cs="Calibri"/>
        </w:rPr>
        <w:t xml:space="preserve">betont sachliche </w:t>
      </w:r>
      <w:r w:rsidRPr="005E250B">
        <w:rPr>
          <w:rFonts w:ascii="Calibri" w:hAnsi="Calibri" w:cs="Calibri"/>
        </w:rPr>
        <w:t xml:space="preserve">Protokollführung unter </w:t>
      </w:r>
      <w:r w:rsidR="00C4645E" w:rsidRPr="005E250B">
        <w:rPr>
          <w:rFonts w:ascii="Calibri" w:hAnsi="Calibri" w:cs="Calibri"/>
        </w:rPr>
        <w:t>Einhaltung der notwendigen Diskretion</w:t>
      </w:r>
      <w:r w:rsidR="00C4645E" w:rsidRPr="00CC74A9">
        <w:rPr>
          <w:rFonts w:ascii="Calibri" w:hAnsi="Calibri" w:cs="Calibri"/>
        </w:rPr>
        <w:t>.</w:t>
      </w:r>
      <w:r w:rsidR="00C4645E" w:rsidRPr="005E250B">
        <w:rPr>
          <w:rFonts w:ascii="Calibri" w:hAnsi="Calibri" w:cs="Calibri"/>
          <w:color w:val="FF0000"/>
        </w:rPr>
        <w:t xml:space="preserve">  </w:t>
      </w:r>
    </w:p>
    <w:p w14:paraId="7F68E04E" w14:textId="77777777" w:rsidR="00F84A5C" w:rsidRPr="00D225E9" w:rsidRDefault="00F84A5C" w:rsidP="002D0F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Calibri" w:hAnsi="Calibri" w:cs="Calibri"/>
          <w:color w:val="FF0000"/>
        </w:rPr>
      </w:pPr>
    </w:p>
    <w:p w14:paraId="0070A35E" w14:textId="4B1CC1ED" w:rsidR="007B5428" w:rsidRPr="00EA3B79" w:rsidRDefault="007B0752" w:rsidP="003733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Calibri" w:hAnsi="Calibri" w:cs="Calibri"/>
        </w:rPr>
      </w:pPr>
      <w:r>
        <w:rPr>
          <w:rFonts w:ascii="Calibri" w:hAnsi="Calibri" w:cs="Calibri"/>
          <w:b/>
        </w:rPr>
        <w:t>Art. 25</w:t>
      </w:r>
      <w:r w:rsidR="00C4645E" w:rsidRPr="00EA3B79">
        <w:rPr>
          <w:rFonts w:ascii="Calibri" w:hAnsi="Calibri" w:cs="Calibri"/>
          <w:b/>
        </w:rPr>
        <w:t xml:space="preserve"> </w:t>
      </w:r>
      <w:r w:rsidR="00C4645E" w:rsidRPr="00EA3B79">
        <w:rPr>
          <w:rFonts w:ascii="Calibri" w:hAnsi="Calibri" w:cs="Calibri"/>
        </w:rPr>
        <w:t> </w:t>
      </w:r>
    </w:p>
    <w:p w14:paraId="219F6B25" w14:textId="48F0B584" w:rsidR="00EA3B79" w:rsidRPr="00EA3B79" w:rsidRDefault="00C4645E" w:rsidP="007E5F6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</w:rPr>
      </w:pPr>
      <w:r w:rsidRPr="00EA3B79">
        <w:rPr>
          <w:rFonts w:ascii="Calibri" w:hAnsi="Calibri" w:cs="Calibri"/>
        </w:rPr>
        <w:t xml:space="preserve">Der Protokollführer </w:t>
      </w:r>
      <w:r w:rsidR="00EA3B79" w:rsidRPr="00EA3B79">
        <w:rPr>
          <w:rFonts w:ascii="Calibri" w:hAnsi="Calibri" w:cs="Calibri"/>
        </w:rPr>
        <w:t xml:space="preserve">- </w:t>
      </w:r>
      <w:r w:rsidR="007E5F66" w:rsidRPr="00EA3B79">
        <w:rPr>
          <w:rFonts w:ascii="Calibri" w:hAnsi="Calibri" w:cs="Calibri"/>
        </w:rPr>
        <w:t>ZSV</w:t>
      </w:r>
      <w:r w:rsidR="003733A2" w:rsidRPr="00EA3B79">
        <w:rPr>
          <w:rFonts w:ascii="Calibri" w:hAnsi="Calibri" w:cs="Calibri"/>
        </w:rPr>
        <w:t>-</w:t>
      </w:r>
      <w:r w:rsidR="007E5F66" w:rsidRPr="00EA3B79">
        <w:rPr>
          <w:rFonts w:ascii="Calibri" w:hAnsi="Calibri" w:cs="Calibri"/>
        </w:rPr>
        <w:t>OLDIES</w:t>
      </w:r>
      <w:r w:rsidR="003733A2" w:rsidRPr="00EA3B79">
        <w:rPr>
          <w:rFonts w:ascii="Calibri" w:hAnsi="Calibri" w:cs="Calibri"/>
        </w:rPr>
        <w:t>-</w:t>
      </w:r>
      <w:r w:rsidR="00EA3B79" w:rsidRPr="00EA3B79">
        <w:rPr>
          <w:rFonts w:ascii="Calibri" w:hAnsi="Calibri" w:cs="Calibri"/>
        </w:rPr>
        <w:t xml:space="preserve">PROT - </w:t>
      </w:r>
      <w:r w:rsidR="007E5F66" w:rsidRPr="00EA3B79">
        <w:rPr>
          <w:rFonts w:ascii="Calibri" w:hAnsi="Calibri" w:cs="Calibri"/>
        </w:rPr>
        <w:t xml:space="preserve">ist </w:t>
      </w:r>
      <w:r w:rsidRPr="00EA3B79">
        <w:rPr>
          <w:rFonts w:ascii="Calibri" w:hAnsi="Calibri" w:cs="Calibri"/>
        </w:rPr>
        <w:t>das Backup</w:t>
      </w:r>
      <w:r w:rsidR="00EA3B79" w:rsidRPr="00EA3B79">
        <w:rPr>
          <w:rFonts w:ascii="Calibri" w:hAnsi="Calibri" w:cs="Calibri"/>
        </w:rPr>
        <w:t xml:space="preserve"> oder die mentale Ablage</w:t>
      </w:r>
      <w:r w:rsidRPr="00EA3B79">
        <w:rPr>
          <w:rFonts w:ascii="Calibri" w:hAnsi="Calibri" w:cs="Calibri"/>
        </w:rPr>
        <w:t xml:space="preserve"> der</w:t>
      </w:r>
      <w:r w:rsidR="00EA3B79" w:rsidRPr="00EA3B79">
        <w:rPr>
          <w:rFonts w:ascii="Calibri" w:hAnsi="Calibri" w:cs="Calibri"/>
        </w:rPr>
        <w:t xml:space="preserve"> </w:t>
      </w:r>
    </w:p>
    <w:p w14:paraId="1FC08E27" w14:textId="26903599" w:rsidR="004F2692" w:rsidRDefault="00EA3B79" w:rsidP="007E5F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 w:rsidRPr="00EA3B79">
        <w:rPr>
          <w:rFonts w:ascii="Calibri" w:hAnsi="Calibri" w:cs="Calibri"/>
        </w:rPr>
        <w:t xml:space="preserve">    mündlichen Protokolle</w:t>
      </w:r>
      <w:r w:rsidR="004F2692">
        <w:rPr>
          <w:rFonts w:ascii="Calibri" w:hAnsi="Calibri" w:cs="Calibri"/>
        </w:rPr>
        <w:t xml:space="preserve">. Diese </w:t>
      </w:r>
      <w:r w:rsidR="003D6AC1">
        <w:rPr>
          <w:rFonts w:ascii="Calibri" w:hAnsi="Calibri" w:cs="Calibri"/>
        </w:rPr>
        <w:t xml:space="preserve">wichtige </w:t>
      </w:r>
      <w:r w:rsidR="004F2692">
        <w:rPr>
          <w:rFonts w:ascii="Calibri" w:hAnsi="Calibri" w:cs="Calibri"/>
        </w:rPr>
        <w:t xml:space="preserve">Funktion </w:t>
      </w:r>
      <w:r>
        <w:rPr>
          <w:rFonts w:ascii="Calibri" w:hAnsi="Calibri" w:cs="Calibri"/>
        </w:rPr>
        <w:t>stellt sicher, dass</w:t>
      </w:r>
      <w:r w:rsidRPr="00EA3B79">
        <w:rPr>
          <w:rFonts w:ascii="Calibri" w:hAnsi="Calibri" w:cs="Calibri"/>
        </w:rPr>
        <w:t xml:space="preserve"> </w:t>
      </w:r>
      <w:r w:rsidR="009F5607" w:rsidRPr="00EA3B79">
        <w:rPr>
          <w:rFonts w:ascii="Calibri" w:hAnsi="Calibri" w:cs="Calibri"/>
        </w:rPr>
        <w:t>künftige Genera</w:t>
      </w:r>
      <w:r w:rsidR="00C4645E" w:rsidRPr="00EA3B79">
        <w:rPr>
          <w:rFonts w:ascii="Calibri" w:hAnsi="Calibri" w:cs="Calibri"/>
        </w:rPr>
        <w:t>tionen</w:t>
      </w:r>
      <w:r w:rsidR="004F2692">
        <w:rPr>
          <w:rFonts w:ascii="Calibri" w:hAnsi="Calibri" w:cs="Calibri"/>
        </w:rPr>
        <w:t xml:space="preserve"> über </w:t>
      </w:r>
    </w:p>
    <w:p w14:paraId="1A757F9C" w14:textId="5CDB332A" w:rsidR="00A645A8" w:rsidRDefault="004F2692" w:rsidP="007E5F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lückenlose Informat</w:t>
      </w:r>
      <w:r w:rsidR="003F118F">
        <w:rPr>
          <w:rFonts w:ascii="Calibri" w:hAnsi="Calibri" w:cs="Calibri"/>
        </w:rPr>
        <w:t xml:space="preserve">ionen der “ZSV </w:t>
      </w:r>
      <w:r w:rsidR="003D6AC1">
        <w:rPr>
          <w:rFonts w:ascii="Calibri" w:hAnsi="Calibri" w:cs="Calibri"/>
        </w:rPr>
        <w:t>Oldies“ verfügen werden.</w:t>
      </w:r>
      <w:r w:rsidR="00C4645E" w:rsidRPr="00EA3B79">
        <w:rPr>
          <w:rFonts w:ascii="Calibri" w:hAnsi="Calibri" w:cs="Calibri"/>
        </w:rPr>
        <w:t xml:space="preserve">  </w:t>
      </w:r>
      <w:r w:rsidR="0015720E">
        <w:rPr>
          <w:rFonts w:ascii="Calibri" w:hAnsi="Calibri" w:cs="Calibri"/>
        </w:rPr>
        <w:t xml:space="preserve">Im Weiteren dazu </w:t>
      </w:r>
      <w:r w:rsidR="00A645A8">
        <w:rPr>
          <w:rFonts w:ascii="Calibri" w:hAnsi="Calibri" w:cs="Calibri"/>
        </w:rPr>
        <w:t xml:space="preserve">wird </w:t>
      </w:r>
      <w:r w:rsidR="0015720E">
        <w:rPr>
          <w:rFonts w:ascii="Calibri" w:hAnsi="Calibri" w:cs="Calibri"/>
        </w:rPr>
        <w:t xml:space="preserve">das </w:t>
      </w:r>
    </w:p>
    <w:p w14:paraId="407A74AB" w14:textId="0384E0E8" w:rsidR="0015720E" w:rsidRDefault="00A645A8" w:rsidP="007E5F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Medium </w:t>
      </w:r>
      <w:r w:rsidR="0015720E">
        <w:rPr>
          <w:rFonts w:ascii="Calibri" w:hAnsi="Calibri" w:cs="Calibri"/>
        </w:rPr>
        <w:t xml:space="preserve">Homepage </w:t>
      </w:r>
      <w:hyperlink r:id="rId10" w:history="1">
        <w:r w:rsidR="0015720E" w:rsidRPr="00593F2C">
          <w:rPr>
            <w:rStyle w:val="Link"/>
            <w:rFonts w:ascii="Calibri" w:hAnsi="Calibri" w:cs="Calibri"/>
          </w:rPr>
          <w:t>www.zsvoldies.ch</w:t>
        </w:r>
      </w:hyperlink>
      <w:r w:rsidR="0015720E">
        <w:rPr>
          <w:rFonts w:ascii="Calibri" w:hAnsi="Calibri" w:cs="Calibri"/>
        </w:rPr>
        <w:t xml:space="preserve"> </w:t>
      </w:r>
      <w:r w:rsidR="00137EAD">
        <w:rPr>
          <w:rFonts w:ascii="Calibri" w:hAnsi="Calibri" w:cs="Calibri"/>
        </w:rPr>
        <w:t xml:space="preserve"> zur umfassenden</w:t>
      </w:r>
      <w:r>
        <w:rPr>
          <w:rFonts w:ascii="Calibri" w:hAnsi="Calibri" w:cs="Calibri"/>
        </w:rPr>
        <w:t xml:space="preserve"> Chronik des Vereins verwendet.</w:t>
      </w:r>
    </w:p>
    <w:p w14:paraId="5DBC4786" w14:textId="1B10BA45" w:rsidR="00A645A8" w:rsidRPr="00EA3B79" w:rsidRDefault="00A645A8" w:rsidP="007E5F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14:paraId="5303BE03" w14:textId="77777777" w:rsidR="00131EB5" w:rsidRDefault="00131EB5" w:rsidP="007B54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Calibri"/>
          <w:b/>
          <w:bCs/>
          <w:sz w:val="32"/>
          <w:szCs w:val="32"/>
        </w:rPr>
      </w:pPr>
    </w:p>
    <w:p w14:paraId="2A70DBD6" w14:textId="54A14842" w:rsidR="00B32B76" w:rsidRDefault="00B32B76" w:rsidP="007B54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Calibri"/>
          <w:b/>
          <w:bCs/>
          <w:sz w:val="28"/>
          <w:szCs w:val="28"/>
        </w:rPr>
      </w:pPr>
      <w:r w:rsidRPr="00B32B76">
        <w:rPr>
          <w:rFonts w:ascii="Calibri" w:hAnsi="Calibri" w:cs="Calibri"/>
          <w:b/>
          <w:bCs/>
          <w:sz w:val="28"/>
          <w:szCs w:val="28"/>
        </w:rPr>
        <w:t xml:space="preserve">Rechte und Pflichten der </w:t>
      </w:r>
      <w:r>
        <w:rPr>
          <w:rFonts w:ascii="Calibri" w:hAnsi="Calibri" w:cs="Calibri"/>
          <w:b/>
          <w:bCs/>
          <w:sz w:val="28"/>
          <w:szCs w:val="28"/>
        </w:rPr>
        <w:t>Mitglieder</w:t>
      </w:r>
    </w:p>
    <w:p w14:paraId="1566F206" w14:textId="5BD2242B" w:rsidR="00B32B76" w:rsidRPr="00EA3B79" w:rsidRDefault="00B32B76" w:rsidP="00B32B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Calibri" w:hAnsi="Calibri" w:cs="Calibri"/>
        </w:rPr>
      </w:pPr>
      <w:r w:rsidRPr="00EA3B79">
        <w:rPr>
          <w:rFonts w:ascii="Calibri" w:hAnsi="Calibri" w:cs="Calibri"/>
          <w:b/>
        </w:rPr>
        <w:t>Art. 2</w:t>
      </w:r>
      <w:r w:rsidR="007B0752">
        <w:rPr>
          <w:rFonts w:ascii="Calibri" w:hAnsi="Calibri" w:cs="Calibri"/>
          <w:b/>
        </w:rPr>
        <w:t>6</w:t>
      </w:r>
      <w:r w:rsidRPr="00EA3B79">
        <w:rPr>
          <w:rFonts w:ascii="Calibri" w:hAnsi="Calibri" w:cs="Calibri"/>
        </w:rPr>
        <w:t> </w:t>
      </w:r>
    </w:p>
    <w:p w14:paraId="754F3482" w14:textId="080E08F9" w:rsidR="007939DD" w:rsidRDefault="007939DD" w:rsidP="007939D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Alle Mitglieder sind berechtigt a</w:t>
      </w:r>
      <w:r w:rsidR="006D4F8E">
        <w:rPr>
          <w:rFonts w:ascii="Calibri" w:hAnsi="Calibri" w:cs="Calibri"/>
        </w:rPr>
        <w:t xml:space="preserve">n allen Veranstaltungen der ZSV </w:t>
      </w:r>
      <w:r>
        <w:rPr>
          <w:rFonts w:ascii="Calibri" w:hAnsi="Calibri" w:cs="Calibri"/>
        </w:rPr>
        <w:t>Oldies teilzunehmen.</w:t>
      </w:r>
    </w:p>
    <w:p w14:paraId="3B3E3D09" w14:textId="45BC7734" w:rsidR="00832F9C" w:rsidRDefault="00832F9C" w:rsidP="007939D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Das Wahlrecht steht nur Mitgliedern zu, die das 18. Lebensjahr vollendet haben</w:t>
      </w:r>
      <w:r w:rsidR="000D6BBB">
        <w:rPr>
          <w:rFonts w:ascii="Calibri" w:hAnsi="Calibri" w:cs="Calibri"/>
        </w:rPr>
        <w:t>.</w:t>
      </w:r>
    </w:p>
    <w:p w14:paraId="1B77E14F" w14:textId="77777777" w:rsidR="00832F9C" w:rsidRDefault="00832F9C" w:rsidP="00832F9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Die Mitglieder</w:t>
      </w:r>
      <w:r w:rsidRPr="00EA3B7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sind verpflichtet den Zweck und die Philosophie der ZSV Oldies nach Kräften zu </w:t>
      </w:r>
    </w:p>
    <w:p w14:paraId="610B62AC" w14:textId="77777777" w:rsidR="00832F9C" w:rsidRDefault="00832F9C" w:rsidP="00832F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fördern und alles zu unterlassen, wodurch das Ansehen der ZSV Oldies Abbruch erleiden </w:t>
      </w:r>
    </w:p>
    <w:p w14:paraId="5DB84867" w14:textId="1544B034" w:rsidR="00832F9C" w:rsidRDefault="00832F9C" w:rsidP="00832F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könnte</w:t>
      </w:r>
    </w:p>
    <w:p w14:paraId="3241BEAC" w14:textId="7AE57169" w:rsidR="000D6BBB" w:rsidRDefault="00647F7C" w:rsidP="007939D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Erscheint ein </w:t>
      </w:r>
      <w:r w:rsidR="000D6BBB">
        <w:rPr>
          <w:rFonts w:ascii="Calibri" w:hAnsi="Calibri" w:cs="Calibri"/>
        </w:rPr>
        <w:t xml:space="preserve">offiziell </w:t>
      </w:r>
      <w:r w:rsidR="0071122D">
        <w:rPr>
          <w:rFonts w:ascii="Calibri" w:hAnsi="Calibri" w:cs="Calibri"/>
          <w:u w:val="single"/>
        </w:rPr>
        <w:t>angemeldetes</w:t>
      </w:r>
      <w:r w:rsidR="000D6BBB">
        <w:rPr>
          <w:rFonts w:ascii="Calibri" w:hAnsi="Calibri" w:cs="Calibri"/>
        </w:rPr>
        <w:t xml:space="preserve"> Mitglied</w:t>
      </w:r>
      <w:r w:rsidR="00F84A5C">
        <w:rPr>
          <w:rFonts w:ascii="Calibri" w:hAnsi="Calibri" w:cs="Calibri"/>
        </w:rPr>
        <w:t xml:space="preserve"> </w:t>
      </w:r>
      <w:r w:rsidR="0071122D">
        <w:rPr>
          <w:rFonts w:ascii="Calibri" w:hAnsi="Calibri" w:cs="Calibri"/>
        </w:rPr>
        <w:t>nicht an der festgelegten Veranstaltung</w:t>
      </w:r>
      <w:r w:rsidR="000D6BBB">
        <w:rPr>
          <w:rFonts w:ascii="Calibri" w:hAnsi="Calibri" w:cs="Calibri"/>
        </w:rPr>
        <w:t xml:space="preserve">, </w:t>
      </w:r>
      <w:r w:rsidR="00F84A5C">
        <w:rPr>
          <w:rFonts w:ascii="Calibri" w:hAnsi="Calibri" w:cs="Calibri"/>
        </w:rPr>
        <w:t xml:space="preserve">führt </w:t>
      </w:r>
    </w:p>
    <w:p w14:paraId="1D693A49" w14:textId="18BDA48B" w:rsidR="00357D78" w:rsidRDefault="000D6BBB" w:rsidP="00357D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diese </w:t>
      </w:r>
      <w:r w:rsidR="007867F1">
        <w:rPr>
          <w:rFonts w:ascii="Calibri" w:hAnsi="Calibri" w:cs="Calibri"/>
        </w:rPr>
        <w:t xml:space="preserve">unverzeihliche </w:t>
      </w:r>
      <w:r w:rsidR="00832F9C">
        <w:rPr>
          <w:rFonts w:ascii="Calibri" w:hAnsi="Calibri" w:cs="Calibri"/>
        </w:rPr>
        <w:t xml:space="preserve">Absenz </w:t>
      </w:r>
      <w:r>
        <w:rPr>
          <w:rFonts w:ascii="Calibri" w:hAnsi="Calibri" w:cs="Calibri"/>
        </w:rPr>
        <w:t xml:space="preserve">automatisch </w:t>
      </w:r>
      <w:r w:rsidR="00832F9C">
        <w:rPr>
          <w:rFonts w:ascii="Calibri" w:hAnsi="Calibri" w:cs="Calibri"/>
        </w:rPr>
        <w:t>zur</w:t>
      </w:r>
      <w:r w:rsidR="0071122D">
        <w:rPr>
          <w:rFonts w:ascii="Calibri" w:hAnsi="Calibri" w:cs="Calibri"/>
        </w:rPr>
        <w:t xml:space="preserve"> </w:t>
      </w:r>
      <w:r w:rsidR="00832F9C">
        <w:rPr>
          <w:rFonts w:ascii="Calibri" w:hAnsi="Calibri" w:cs="Calibri"/>
        </w:rPr>
        <w:t xml:space="preserve">Bezahlung einer </w:t>
      </w:r>
      <w:r w:rsidR="002938AC">
        <w:rPr>
          <w:rFonts w:ascii="Calibri" w:hAnsi="Calibri" w:cs="Calibri"/>
        </w:rPr>
        <w:t>Rund</w:t>
      </w:r>
      <w:r w:rsidR="00A87948">
        <w:rPr>
          <w:rFonts w:ascii="Calibri" w:hAnsi="Calibri" w:cs="Calibri"/>
        </w:rPr>
        <w:t>e</w:t>
      </w:r>
      <w:r w:rsidR="00806BB2">
        <w:rPr>
          <w:rFonts w:ascii="Calibri" w:hAnsi="Calibri" w:cs="Calibri"/>
        </w:rPr>
        <w:t xml:space="preserve"> “Herrgöttl</w:t>
      </w:r>
      <w:r w:rsidR="00357D78">
        <w:rPr>
          <w:rFonts w:ascii="Calibri" w:hAnsi="Calibri" w:cs="Calibri"/>
        </w:rPr>
        <w:t>i“.</w:t>
      </w:r>
    </w:p>
    <w:p w14:paraId="492A8589" w14:textId="77777777" w:rsidR="00357D78" w:rsidRPr="00357D78" w:rsidRDefault="00357D78" w:rsidP="00806B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Calibri" w:hAnsi="Calibri" w:cs="Calibri"/>
          <w:sz w:val="2"/>
          <w:szCs w:val="2"/>
        </w:rPr>
      </w:pPr>
    </w:p>
    <w:p w14:paraId="3B5CA960" w14:textId="68CB0290" w:rsidR="007867F1" w:rsidRDefault="00806BB2" w:rsidP="00806B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Das ZSV-OLDIES-O</w:t>
      </w:r>
      <w:r w:rsidR="007867F1">
        <w:rPr>
          <w:rFonts w:ascii="Calibri" w:hAnsi="Calibri" w:cs="Calibri"/>
        </w:rPr>
        <w:t xml:space="preserve">K entscheidet jeweils, ob die zu diesem Zeitpunkt geltende </w:t>
      </w:r>
      <w:r>
        <w:rPr>
          <w:rFonts w:ascii="Calibri" w:hAnsi="Calibri" w:cs="Calibri"/>
        </w:rPr>
        <w:t>Inflation</w:t>
      </w:r>
      <w:r w:rsidR="007867F1">
        <w:rPr>
          <w:rFonts w:ascii="Calibri" w:hAnsi="Calibri" w:cs="Calibri"/>
        </w:rPr>
        <w:t>srate</w:t>
      </w:r>
      <w:r>
        <w:rPr>
          <w:rFonts w:ascii="Calibri" w:hAnsi="Calibri" w:cs="Calibri"/>
        </w:rPr>
        <w:t xml:space="preserve"> </w:t>
      </w:r>
      <w:r w:rsidR="007867F1">
        <w:rPr>
          <w:rFonts w:ascii="Calibri" w:hAnsi="Calibri" w:cs="Calibri"/>
        </w:rPr>
        <w:t xml:space="preserve">dazu </w:t>
      </w:r>
    </w:p>
    <w:p w14:paraId="37E31353" w14:textId="3E5E37B2" w:rsidR="00357D78" w:rsidRDefault="007867F1" w:rsidP="00357D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0D6BBB">
        <w:rPr>
          <w:rFonts w:ascii="Calibri" w:hAnsi="Calibri" w:cs="Calibri"/>
        </w:rPr>
        <w:t xml:space="preserve">  Anlass gibt</w:t>
      </w:r>
      <w:r>
        <w:rPr>
          <w:rFonts w:ascii="Calibri" w:hAnsi="Calibri" w:cs="Calibri"/>
        </w:rPr>
        <w:t xml:space="preserve">, </w:t>
      </w:r>
      <w:r w:rsidR="00806BB2">
        <w:rPr>
          <w:rFonts w:ascii="Calibri" w:hAnsi="Calibri" w:cs="Calibri"/>
        </w:rPr>
        <w:t>das</w:t>
      </w:r>
      <w:r>
        <w:rPr>
          <w:rFonts w:ascii="Calibri" w:hAnsi="Calibri" w:cs="Calibri"/>
        </w:rPr>
        <w:t>s</w:t>
      </w:r>
      <w:r w:rsidR="00806B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das </w:t>
      </w:r>
      <w:r w:rsidR="00806BB2">
        <w:rPr>
          <w:rFonts w:ascii="Calibri" w:hAnsi="Calibri" w:cs="Calibri"/>
        </w:rPr>
        <w:t xml:space="preserve">“Heergöttli“ </w:t>
      </w:r>
      <w:r w:rsidR="00244F9B">
        <w:rPr>
          <w:rFonts w:ascii="Calibri" w:hAnsi="Calibri" w:cs="Calibri"/>
        </w:rPr>
        <w:t>d</w:t>
      </w:r>
      <w:r w:rsidR="00806BB2">
        <w:rPr>
          <w:rFonts w:ascii="Calibri" w:hAnsi="Calibri" w:cs="Calibri"/>
        </w:rPr>
        <w:t>urch eine “Stange“ ersetzt werden</w:t>
      </w:r>
      <w:r w:rsidR="00244F9B">
        <w:rPr>
          <w:rFonts w:ascii="Calibri" w:hAnsi="Calibri" w:cs="Calibri"/>
        </w:rPr>
        <w:t xml:space="preserve"> muss.</w:t>
      </w:r>
      <w:r w:rsidR="00693049">
        <w:rPr>
          <w:rFonts w:ascii="Calibri" w:hAnsi="Calibri" w:cs="Calibri"/>
        </w:rPr>
        <w:t xml:space="preserve"> </w:t>
      </w:r>
    </w:p>
    <w:p w14:paraId="7F51B275" w14:textId="77777777" w:rsidR="00357D78" w:rsidRPr="00357D78" w:rsidRDefault="00357D78" w:rsidP="00806B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Calibri" w:hAnsi="Calibri" w:cs="Calibri"/>
          <w:sz w:val="4"/>
          <w:szCs w:val="4"/>
        </w:rPr>
      </w:pPr>
    </w:p>
    <w:p w14:paraId="435ED4DE" w14:textId="214999E2" w:rsidR="00756426" w:rsidRDefault="0071122D" w:rsidP="00244F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Die personifizierten Kosten dieser </w:t>
      </w:r>
      <w:r w:rsidR="00760DA3">
        <w:rPr>
          <w:rFonts w:ascii="Calibri" w:hAnsi="Calibri" w:cs="Calibri"/>
        </w:rPr>
        <w:t xml:space="preserve">Absenz </w:t>
      </w:r>
      <w:r w:rsidR="00244F9B">
        <w:rPr>
          <w:rFonts w:ascii="Calibri" w:hAnsi="Calibri" w:cs="Calibri"/>
        </w:rPr>
        <w:t>werd</w:t>
      </w:r>
      <w:r w:rsidR="00756426">
        <w:rPr>
          <w:rFonts w:ascii="Calibri" w:hAnsi="Calibri" w:cs="Calibri"/>
        </w:rPr>
        <w:t>en vorübergehend</w:t>
      </w:r>
      <w:r w:rsidR="000159C8">
        <w:rPr>
          <w:rFonts w:ascii="Calibri" w:hAnsi="Calibri" w:cs="Calibri"/>
        </w:rPr>
        <w:t xml:space="preserve"> vom ZSV-OLDIES-OK </w:t>
      </w:r>
      <w:r w:rsidR="00760DA3">
        <w:rPr>
          <w:rFonts w:ascii="Calibri" w:hAnsi="Calibri" w:cs="Calibri"/>
        </w:rPr>
        <w:t>vor-</w:t>
      </w:r>
    </w:p>
    <w:p w14:paraId="13D5D42C" w14:textId="2B881891" w:rsidR="00EF754C" w:rsidRDefault="00760DA3" w:rsidP="00244F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756426">
        <w:rPr>
          <w:rFonts w:ascii="Calibri" w:hAnsi="Calibri" w:cs="Calibri"/>
        </w:rPr>
        <w:t>finanziert und i</w:t>
      </w:r>
      <w:r>
        <w:rPr>
          <w:rFonts w:ascii="Calibri" w:hAnsi="Calibri" w:cs="Calibri"/>
        </w:rPr>
        <w:t>m Nachgang inkl. Zinsen</w:t>
      </w:r>
      <w:r w:rsidR="00424B37">
        <w:rPr>
          <w:rFonts w:ascii="Calibri" w:hAnsi="Calibri" w:cs="Calibri"/>
        </w:rPr>
        <w:t xml:space="preserve"> </w:t>
      </w:r>
      <w:r w:rsidR="0047395D">
        <w:rPr>
          <w:rFonts w:ascii="Calibri" w:hAnsi="Calibri" w:cs="Calibri"/>
        </w:rPr>
        <w:t xml:space="preserve">beim </w:t>
      </w:r>
      <w:r w:rsidR="00424B37">
        <w:rPr>
          <w:rFonts w:ascii="Calibri" w:hAnsi="Calibri" w:cs="Calibri"/>
        </w:rPr>
        <w:t>b</w:t>
      </w:r>
      <w:r w:rsidR="00756426">
        <w:rPr>
          <w:rFonts w:ascii="Calibri" w:hAnsi="Calibri" w:cs="Calibri"/>
        </w:rPr>
        <w:t xml:space="preserve">etreffenden </w:t>
      </w:r>
      <w:r w:rsidR="00424B37">
        <w:rPr>
          <w:rFonts w:ascii="Calibri" w:hAnsi="Calibri" w:cs="Calibri"/>
        </w:rPr>
        <w:t xml:space="preserve">Mitglied </w:t>
      </w:r>
      <w:r w:rsidR="00756426">
        <w:rPr>
          <w:rFonts w:ascii="Calibri" w:hAnsi="Calibri" w:cs="Calibri"/>
        </w:rPr>
        <w:t xml:space="preserve">in </w:t>
      </w:r>
      <w:r w:rsidR="0047395D">
        <w:rPr>
          <w:rFonts w:ascii="Calibri" w:hAnsi="Calibri" w:cs="Calibri"/>
        </w:rPr>
        <w:t>bar</w:t>
      </w:r>
      <w:r>
        <w:rPr>
          <w:rFonts w:ascii="Calibri" w:hAnsi="Calibri" w:cs="Calibri"/>
        </w:rPr>
        <w:t xml:space="preserve"> </w:t>
      </w:r>
      <w:r w:rsidR="0047395D">
        <w:rPr>
          <w:rFonts w:ascii="Calibri" w:hAnsi="Calibri" w:cs="Calibri"/>
        </w:rPr>
        <w:t>eingefordert</w:t>
      </w:r>
      <w:r>
        <w:rPr>
          <w:rFonts w:ascii="Calibri" w:hAnsi="Calibri" w:cs="Calibri"/>
        </w:rPr>
        <w:t>.</w:t>
      </w:r>
    </w:p>
    <w:p w14:paraId="2C3A537A" w14:textId="5CB585A1" w:rsidR="00B32B76" w:rsidRDefault="0047395D" w:rsidP="00244F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14:paraId="6C2707FB" w14:textId="77777777" w:rsidR="00244F9B" w:rsidRDefault="00244F9B" w:rsidP="00244F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Calibri" w:hAnsi="Calibri" w:cs="Calibri"/>
        </w:rPr>
      </w:pPr>
    </w:p>
    <w:p w14:paraId="306A0792" w14:textId="77777777" w:rsidR="00244F9B" w:rsidRPr="00244F9B" w:rsidRDefault="00244F9B" w:rsidP="00244F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Calibri" w:hAnsi="Calibri" w:cs="Calibri"/>
        </w:rPr>
      </w:pPr>
    </w:p>
    <w:p w14:paraId="0D0979F4" w14:textId="76DE3C02" w:rsidR="007B5428" w:rsidRPr="00377B7E" w:rsidRDefault="00C4645E" w:rsidP="007B54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Calibri"/>
          <w:sz w:val="28"/>
          <w:szCs w:val="28"/>
        </w:rPr>
      </w:pPr>
      <w:r w:rsidRPr="00377B7E">
        <w:rPr>
          <w:rFonts w:ascii="Calibri" w:hAnsi="Calibri" w:cs="Calibri"/>
          <w:b/>
          <w:bCs/>
          <w:sz w:val="28"/>
          <w:szCs w:val="28"/>
        </w:rPr>
        <w:t xml:space="preserve">Revisionsstelle </w:t>
      </w:r>
      <w:r w:rsidRPr="00377B7E">
        <w:rPr>
          <w:rFonts w:ascii="Calibri" w:hAnsi="Calibri" w:cs="Calibri"/>
          <w:sz w:val="28"/>
          <w:szCs w:val="28"/>
        </w:rPr>
        <w:t> </w:t>
      </w:r>
    </w:p>
    <w:p w14:paraId="508026CA" w14:textId="6AFC93B0" w:rsidR="007B5428" w:rsidRPr="00D225E9" w:rsidRDefault="00C4645E" w:rsidP="003733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Calibri" w:hAnsi="Calibri" w:cs="Calibri"/>
        </w:rPr>
      </w:pPr>
      <w:r w:rsidRPr="00D225E9">
        <w:rPr>
          <w:rFonts w:ascii="Calibri" w:hAnsi="Calibri" w:cs="Calibri"/>
          <w:b/>
        </w:rPr>
        <w:t>Art. 2</w:t>
      </w:r>
      <w:r w:rsidR="007B0752">
        <w:rPr>
          <w:rFonts w:ascii="Calibri" w:hAnsi="Calibri" w:cs="Calibri"/>
          <w:b/>
        </w:rPr>
        <w:t>7</w:t>
      </w:r>
      <w:r w:rsidRPr="00D225E9">
        <w:rPr>
          <w:rFonts w:ascii="Calibri" w:hAnsi="Calibri" w:cs="Calibri"/>
        </w:rPr>
        <w:t xml:space="preserve">  </w:t>
      </w:r>
    </w:p>
    <w:p w14:paraId="7AFD9560" w14:textId="1DEAED7F" w:rsidR="00B62827" w:rsidRDefault="00C4645E" w:rsidP="00CA177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</w:rPr>
      </w:pPr>
      <w:r w:rsidRPr="00D225E9">
        <w:rPr>
          <w:rFonts w:ascii="Calibri" w:hAnsi="Calibri" w:cs="Calibri"/>
        </w:rPr>
        <w:t>Wird nicht benötigt, da diese ohneh</w:t>
      </w:r>
      <w:r w:rsidR="007B5428" w:rsidRPr="00D225E9">
        <w:rPr>
          <w:rFonts w:ascii="Calibri" w:hAnsi="Calibri" w:cs="Calibri"/>
        </w:rPr>
        <w:t xml:space="preserve">in nie </w:t>
      </w:r>
      <w:r w:rsidR="00204FF6">
        <w:rPr>
          <w:rFonts w:ascii="Calibri" w:hAnsi="Calibri" w:cs="Calibri"/>
        </w:rPr>
        <w:t xml:space="preserve">etwas </w:t>
      </w:r>
      <w:r w:rsidR="007B5428" w:rsidRPr="00D225E9">
        <w:rPr>
          <w:rFonts w:ascii="Calibri" w:hAnsi="Calibri" w:cs="Calibri"/>
        </w:rPr>
        <w:t>merkt (s</w:t>
      </w:r>
      <w:r w:rsidR="006D3E22">
        <w:rPr>
          <w:rFonts w:ascii="Calibri" w:hAnsi="Calibri" w:cs="Calibri"/>
        </w:rPr>
        <w:t>iehe</w:t>
      </w:r>
      <w:r w:rsidR="00D368A1">
        <w:rPr>
          <w:rFonts w:ascii="Calibri" w:hAnsi="Calibri" w:cs="Calibri"/>
        </w:rPr>
        <w:t xml:space="preserve"> Raiffeisen, </w:t>
      </w:r>
      <w:r w:rsidRPr="004F2692">
        <w:rPr>
          <w:rFonts w:ascii="Calibri" w:hAnsi="Calibri" w:cs="Calibri"/>
        </w:rPr>
        <w:t>Postauto</w:t>
      </w:r>
      <w:r w:rsidR="00B62827">
        <w:rPr>
          <w:rFonts w:ascii="Calibri" w:hAnsi="Calibri" w:cs="Calibri"/>
        </w:rPr>
        <w:t>, Spesenaus-</w:t>
      </w:r>
    </w:p>
    <w:p w14:paraId="740A686D" w14:textId="4E551422" w:rsidR="00391731" w:rsidRDefault="00B62827" w:rsidP="003917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4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wüchse in Genf und bei der Armee </w:t>
      </w:r>
      <w:r w:rsidR="003733A2" w:rsidRPr="004F2692">
        <w:rPr>
          <w:rFonts w:ascii="Calibri" w:hAnsi="Calibri" w:cs="Calibri"/>
        </w:rPr>
        <w:t>usw.</w:t>
      </w:r>
      <w:r w:rsidR="00C4645E" w:rsidRPr="004F2692">
        <w:rPr>
          <w:rFonts w:ascii="Calibri" w:hAnsi="Calibri" w:cs="Calibri"/>
        </w:rPr>
        <w:t xml:space="preserve">). </w:t>
      </w:r>
      <w:r>
        <w:rPr>
          <w:rFonts w:ascii="Calibri" w:hAnsi="Calibri" w:cs="Calibri"/>
        </w:rPr>
        <w:t xml:space="preserve"> </w:t>
      </w:r>
    </w:p>
    <w:p w14:paraId="3FC7690A" w14:textId="23CBB41C" w:rsidR="007B5428" w:rsidRPr="00B62827" w:rsidRDefault="006D3E22" w:rsidP="00204F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</w:t>
      </w:r>
      <w:r w:rsidR="00C4645E" w:rsidRPr="004F2692">
        <w:rPr>
          <w:rFonts w:ascii="Calibri" w:hAnsi="Calibri" w:cs="Calibri"/>
        </w:rPr>
        <w:t>U</w:t>
      </w:r>
      <w:r w:rsidR="004F2692">
        <w:rPr>
          <w:rFonts w:ascii="Calibri" w:hAnsi="Calibri" w:cs="Calibri"/>
        </w:rPr>
        <w:t xml:space="preserve">nd </w:t>
      </w:r>
      <w:r w:rsidR="007B5428" w:rsidRPr="00204FF6">
        <w:rPr>
          <w:rFonts w:ascii="Calibri" w:hAnsi="Calibri" w:cs="Calibri"/>
        </w:rPr>
        <w:t xml:space="preserve">ausserdem wissen wir </w:t>
      </w:r>
      <w:r w:rsidR="00D368A1">
        <w:rPr>
          <w:rFonts w:ascii="Calibri" w:hAnsi="Calibri" w:cs="Calibri"/>
        </w:rPr>
        <w:t xml:space="preserve">als ZSV Oldies </w:t>
      </w:r>
      <w:r w:rsidR="007B5428" w:rsidRPr="00204FF6">
        <w:rPr>
          <w:rFonts w:ascii="Calibri" w:hAnsi="Calibri" w:cs="Calibri"/>
        </w:rPr>
        <w:t xml:space="preserve">selber </w:t>
      </w:r>
      <w:r>
        <w:rPr>
          <w:rFonts w:ascii="Calibri" w:hAnsi="Calibri" w:cs="Calibri"/>
          <w:b/>
        </w:rPr>
        <w:t xml:space="preserve">“Was </w:t>
      </w:r>
      <w:r w:rsidR="007B5428" w:rsidRPr="00204FF6">
        <w:rPr>
          <w:rFonts w:ascii="Calibri" w:hAnsi="Calibri" w:cs="Calibri"/>
          <w:b/>
        </w:rPr>
        <w:t>uns gefällt“</w:t>
      </w:r>
      <w:r w:rsidR="007B5428" w:rsidRPr="00204FF6">
        <w:rPr>
          <w:rFonts w:ascii="Calibri" w:hAnsi="Calibri" w:cs="Calibri"/>
        </w:rPr>
        <w:t>.</w:t>
      </w:r>
      <w:r w:rsidR="00C4645E" w:rsidRPr="00204FF6">
        <w:rPr>
          <w:rFonts w:ascii="Calibri" w:hAnsi="Calibri" w:cs="Calibri"/>
        </w:rPr>
        <w:t xml:space="preserve">  </w:t>
      </w:r>
    </w:p>
    <w:p w14:paraId="2AFEA05C" w14:textId="77777777" w:rsidR="008E7B47" w:rsidRDefault="008E7B47" w:rsidP="007B54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Calibri"/>
          <w:b/>
          <w:bCs/>
          <w:sz w:val="32"/>
          <w:szCs w:val="32"/>
        </w:rPr>
      </w:pPr>
    </w:p>
    <w:p w14:paraId="36BCE336" w14:textId="77777777" w:rsidR="007B5428" w:rsidRPr="00377B7E" w:rsidRDefault="00C4645E" w:rsidP="007B54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Calibri"/>
          <w:sz w:val="28"/>
          <w:szCs w:val="28"/>
        </w:rPr>
      </w:pPr>
      <w:r w:rsidRPr="00377B7E">
        <w:rPr>
          <w:rFonts w:ascii="Calibri" w:hAnsi="Calibri" w:cs="Calibri"/>
          <w:b/>
          <w:bCs/>
          <w:sz w:val="28"/>
          <w:szCs w:val="28"/>
        </w:rPr>
        <w:t xml:space="preserve">Auflösung </w:t>
      </w:r>
      <w:r w:rsidRPr="00377B7E">
        <w:rPr>
          <w:rFonts w:ascii="Calibri" w:hAnsi="Calibri" w:cs="Calibri"/>
          <w:sz w:val="28"/>
          <w:szCs w:val="28"/>
        </w:rPr>
        <w:t> </w:t>
      </w:r>
    </w:p>
    <w:p w14:paraId="595F748F" w14:textId="721B3400" w:rsidR="007B5428" w:rsidRPr="00D225E9" w:rsidRDefault="007B0752" w:rsidP="00305D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Art. 28</w:t>
      </w:r>
      <w:r w:rsidR="00C4645E" w:rsidRPr="00D225E9">
        <w:rPr>
          <w:rFonts w:ascii="Calibri" w:hAnsi="Calibri" w:cs="Calibri"/>
          <w:b/>
        </w:rPr>
        <w:t xml:space="preserve">  </w:t>
      </w:r>
    </w:p>
    <w:p w14:paraId="7A1FE3BF" w14:textId="69E13F73" w:rsidR="000E0654" w:rsidRPr="00391731" w:rsidRDefault="00C4645E" w:rsidP="00377B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 w:rsidRPr="00D225E9">
        <w:rPr>
          <w:rFonts w:ascii="Calibri" w:hAnsi="Calibri" w:cs="Calibri"/>
        </w:rPr>
        <w:t>Die Auflösung des Vereins kann nur von der Generalversammlung beschloss</w:t>
      </w:r>
      <w:r w:rsidR="007B5428" w:rsidRPr="00D225E9">
        <w:rPr>
          <w:rFonts w:ascii="Calibri" w:hAnsi="Calibri" w:cs="Calibri"/>
        </w:rPr>
        <w:t>en und er</w:t>
      </w:r>
      <w:r w:rsidRPr="00D225E9">
        <w:rPr>
          <w:rFonts w:ascii="Calibri" w:hAnsi="Calibri" w:cs="Calibri"/>
        </w:rPr>
        <w:t>fordert die Zustimmun</w:t>
      </w:r>
      <w:r w:rsidR="00391731">
        <w:rPr>
          <w:rFonts w:ascii="Calibri" w:hAnsi="Calibri" w:cs="Calibri"/>
        </w:rPr>
        <w:t xml:space="preserve">g aller anwesenden Mitglieder. </w:t>
      </w:r>
    </w:p>
    <w:p w14:paraId="42882E54" w14:textId="35D057ED" w:rsidR="00377B7E" w:rsidRPr="00377B7E" w:rsidRDefault="00377B7E" w:rsidP="00377B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Inkrafttreten</w:t>
      </w:r>
      <w:r w:rsidRPr="00377B7E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377B7E">
        <w:rPr>
          <w:rFonts w:ascii="Calibri" w:hAnsi="Calibri" w:cs="Calibri"/>
          <w:sz w:val="28"/>
          <w:szCs w:val="28"/>
        </w:rPr>
        <w:t> </w:t>
      </w:r>
    </w:p>
    <w:p w14:paraId="7D662AEC" w14:textId="54B2FA77" w:rsidR="00377B7E" w:rsidRPr="00D225E9" w:rsidRDefault="007B0752" w:rsidP="00377B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Art. 29</w:t>
      </w:r>
      <w:r w:rsidR="00377B7E" w:rsidRPr="00D225E9">
        <w:rPr>
          <w:rFonts w:ascii="Calibri" w:hAnsi="Calibri" w:cs="Calibri"/>
          <w:b/>
        </w:rPr>
        <w:t xml:space="preserve">  </w:t>
      </w:r>
    </w:p>
    <w:p w14:paraId="127DE819" w14:textId="70BBF78A" w:rsidR="00653A6B" w:rsidRDefault="00377B7E" w:rsidP="00653A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40"/>
        <w:rPr>
          <w:rFonts w:ascii="Calibri" w:hAnsi="Calibri" w:cs="Calibri"/>
        </w:rPr>
      </w:pPr>
      <w:r>
        <w:rPr>
          <w:rFonts w:ascii="Calibri" w:hAnsi="Calibri" w:cs="Calibri"/>
        </w:rPr>
        <w:t>Diese Statut</w:t>
      </w:r>
      <w:r w:rsidR="00080AFE">
        <w:rPr>
          <w:rFonts w:ascii="Calibri" w:hAnsi="Calibri" w:cs="Calibri"/>
        </w:rPr>
        <w:t xml:space="preserve">en sind an der 2. GV </w:t>
      </w:r>
      <w:r w:rsidR="000E0654">
        <w:rPr>
          <w:rFonts w:ascii="Calibri" w:hAnsi="Calibri" w:cs="Calibri"/>
        </w:rPr>
        <w:t xml:space="preserve"> vom 14. November </w:t>
      </w:r>
      <w:r w:rsidR="007B0752">
        <w:rPr>
          <w:rFonts w:ascii="Calibri" w:hAnsi="Calibri" w:cs="Calibri"/>
        </w:rPr>
        <w:t xml:space="preserve">im Jahr </w:t>
      </w:r>
      <w:r w:rsidR="000E0654">
        <w:rPr>
          <w:rFonts w:ascii="Calibri" w:hAnsi="Calibri" w:cs="Calibri"/>
        </w:rPr>
        <w:t xml:space="preserve">2018 </w:t>
      </w:r>
      <w:r w:rsidR="007B0752">
        <w:rPr>
          <w:rFonts w:ascii="Calibri" w:hAnsi="Calibri" w:cs="Calibri"/>
        </w:rPr>
        <w:t xml:space="preserve">grundsätzlich </w:t>
      </w:r>
      <w:r w:rsidR="000E0654">
        <w:rPr>
          <w:rFonts w:ascii="Calibri" w:hAnsi="Calibri" w:cs="Calibri"/>
        </w:rPr>
        <w:t>angenommen worden und werden</w:t>
      </w:r>
      <w:r>
        <w:rPr>
          <w:rFonts w:ascii="Calibri" w:hAnsi="Calibri" w:cs="Calibri"/>
        </w:rPr>
        <w:t xml:space="preserve"> </w:t>
      </w:r>
      <w:r w:rsidR="00653A6B">
        <w:rPr>
          <w:rFonts w:ascii="Calibri" w:hAnsi="Calibri" w:cs="Calibri"/>
        </w:rPr>
        <w:t>zwischenzeitlich</w:t>
      </w:r>
      <w:r w:rsidR="00897E45">
        <w:rPr>
          <w:rFonts w:ascii="Calibri" w:hAnsi="Calibri" w:cs="Calibri"/>
        </w:rPr>
        <w:t>,</w:t>
      </w:r>
      <w:r w:rsidR="00653A6B">
        <w:rPr>
          <w:rFonts w:ascii="Calibri" w:hAnsi="Calibri" w:cs="Calibri"/>
        </w:rPr>
        <w:t xml:space="preserve"> </w:t>
      </w:r>
      <w:r w:rsidR="000E0654">
        <w:rPr>
          <w:rFonts w:ascii="Calibri" w:hAnsi="Calibri" w:cs="Calibri"/>
        </w:rPr>
        <w:t xml:space="preserve">im Rahmen von </w:t>
      </w:r>
      <w:r w:rsidR="000754B0">
        <w:rPr>
          <w:rFonts w:ascii="Calibri" w:hAnsi="Calibri" w:cs="Calibri"/>
        </w:rPr>
        <w:t xml:space="preserve">noch </w:t>
      </w:r>
      <w:r w:rsidR="000E0654">
        <w:rPr>
          <w:rFonts w:ascii="Calibri" w:hAnsi="Calibri" w:cs="Calibri"/>
        </w:rPr>
        <w:t>kleinen Ergänzungen</w:t>
      </w:r>
      <w:r w:rsidR="00897E45">
        <w:rPr>
          <w:rFonts w:ascii="Calibri" w:hAnsi="Calibri" w:cs="Calibri"/>
        </w:rPr>
        <w:t>,</w:t>
      </w:r>
      <w:r w:rsidR="000E0654">
        <w:rPr>
          <w:rFonts w:ascii="Calibri" w:hAnsi="Calibri" w:cs="Calibri"/>
        </w:rPr>
        <w:t xml:space="preserve"> per 31. März </w:t>
      </w:r>
    </w:p>
    <w:p w14:paraId="135D7D09" w14:textId="033DBAB6" w:rsidR="00377B7E" w:rsidRDefault="000E0654" w:rsidP="00377B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>
        <w:rPr>
          <w:rFonts w:ascii="Calibri" w:hAnsi="Calibri" w:cs="Calibri"/>
        </w:rPr>
        <w:t>2019 offiziell in Kraft treten.</w:t>
      </w:r>
    </w:p>
    <w:p w14:paraId="623D5C35" w14:textId="77777777" w:rsidR="00BB13C5" w:rsidRPr="00D225E9" w:rsidRDefault="00BB13C5" w:rsidP="007B54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</w:p>
    <w:p w14:paraId="545A5394" w14:textId="0CE17EFC" w:rsidR="00305D95" w:rsidRPr="00D225E9" w:rsidRDefault="000E0654" w:rsidP="007B54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>
        <w:rPr>
          <w:rFonts w:ascii="Calibri" w:hAnsi="Calibri" w:cs="Calibri"/>
        </w:rPr>
        <w:t>Datum: ..</w:t>
      </w:r>
      <w:r w:rsidR="00653A6B">
        <w:rPr>
          <w:rFonts w:ascii="Calibri" w:hAnsi="Calibri" w:cs="Calibri"/>
        </w:rPr>
        <w:t>.</w:t>
      </w:r>
      <w:r>
        <w:rPr>
          <w:rFonts w:ascii="Calibri" w:hAnsi="Calibri" w:cs="Calibri"/>
        </w:rPr>
        <w:t>......</w:t>
      </w:r>
      <w:r w:rsidR="007B0752">
        <w:rPr>
          <w:rFonts w:ascii="Calibri" w:hAnsi="Calibri" w:cs="Calibri"/>
        </w:rPr>
        <w:t xml:space="preserve"> Mai 2019  </w:t>
      </w:r>
      <w:r w:rsidR="007B0752">
        <w:rPr>
          <w:rFonts w:ascii="Calibri" w:hAnsi="Calibri" w:cs="Calibri"/>
        </w:rPr>
        <w:tab/>
      </w:r>
      <w:r w:rsidR="007B0752">
        <w:rPr>
          <w:rFonts w:ascii="Calibri" w:hAnsi="Calibri" w:cs="Calibri"/>
        </w:rPr>
        <w:tab/>
        <w:t xml:space="preserve">   </w:t>
      </w:r>
      <w:r w:rsidR="00305D95" w:rsidRPr="00D225E9">
        <w:rPr>
          <w:rFonts w:ascii="Calibri" w:hAnsi="Calibri" w:cs="Calibri"/>
        </w:rPr>
        <w:t xml:space="preserve">        </w:t>
      </w:r>
      <w:r w:rsidR="00C53BEB">
        <w:rPr>
          <w:rFonts w:ascii="Calibri" w:hAnsi="Calibri" w:cs="Calibri"/>
        </w:rPr>
        <w:t xml:space="preserve">  </w:t>
      </w:r>
      <w:r w:rsidR="00C53BEB">
        <w:rPr>
          <w:rFonts w:ascii="Calibri" w:hAnsi="Calibri" w:cs="Calibri"/>
        </w:rPr>
        <w:tab/>
      </w:r>
      <w:r w:rsidR="00C53BEB">
        <w:rPr>
          <w:rFonts w:ascii="Calibri" w:hAnsi="Calibri" w:cs="Calibri"/>
        </w:rPr>
        <w:tab/>
      </w:r>
      <w:r w:rsidR="00C53BEB">
        <w:rPr>
          <w:rFonts w:ascii="Calibri" w:hAnsi="Calibri" w:cs="Calibri"/>
        </w:rPr>
        <w:tab/>
      </w:r>
      <w:r w:rsidR="00653A6B">
        <w:rPr>
          <w:rFonts w:ascii="Calibri" w:hAnsi="Calibri" w:cs="Calibri"/>
        </w:rPr>
        <w:t xml:space="preserve">            </w:t>
      </w:r>
      <w:r w:rsidR="00305D95" w:rsidRPr="00D225E9">
        <w:rPr>
          <w:rFonts w:ascii="Calibri" w:hAnsi="Calibri" w:cs="Calibri"/>
        </w:rPr>
        <w:t xml:space="preserve">Ort: Rest. </w:t>
      </w:r>
      <w:r w:rsidR="00E1051A">
        <w:rPr>
          <w:rFonts w:ascii="Calibri" w:hAnsi="Calibri" w:cs="Calibri"/>
        </w:rPr>
        <w:t>Muggen</w:t>
      </w:r>
      <w:r w:rsidR="007B5428" w:rsidRPr="00D225E9">
        <w:rPr>
          <w:rFonts w:ascii="Calibri" w:hAnsi="Calibri" w:cs="Calibri"/>
        </w:rPr>
        <w:t>bühl</w:t>
      </w:r>
      <w:r w:rsidR="00E1051A">
        <w:rPr>
          <w:rFonts w:ascii="Calibri" w:hAnsi="Calibri" w:cs="Calibri"/>
        </w:rPr>
        <w:t>,</w:t>
      </w:r>
      <w:r w:rsidR="007B5428" w:rsidRPr="00D225E9">
        <w:rPr>
          <w:rFonts w:ascii="Calibri" w:hAnsi="Calibri" w:cs="Calibri"/>
        </w:rPr>
        <w:t xml:space="preserve"> Zürich</w:t>
      </w:r>
    </w:p>
    <w:p w14:paraId="4AF805B6" w14:textId="3492A137" w:rsidR="00C4645E" w:rsidRDefault="00C4645E" w:rsidP="007B54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 w:rsidRPr="00D225E9">
        <w:rPr>
          <w:rFonts w:ascii="Calibri" w:hAnsi="Calibri" w:cs="Calibri"/>
        </w:rPr>
        <w:t>Die Mitglieder:  </w:t>
      </w:r>
    </w:p>
    <w:tbl>
      <w:tblPr>
        <w:tblpPr w:leftFromText="141" w:rightFromText="141" w:vertAnchor="text" w:tblpY="1"/>
        <w:tblOverlap w:val="never"/>
        <w:tblW w:w="30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1500"/>
      </w:tblGrid>
      <w:tr w:rsidR="00897E45" w:rsidRPr="00897E45" w14:paraId="00148055" w14:textId="77777777" w:rsidTr="00897E45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01D4" w14:textId="77777777" w:rsidR="00897E45" w:rsidRPr="00897E45" w:rsidRDefault="00897E45" w:rsidP="00897E45">
            <w:pPr>
              <w:spacing w:line="276" w:lineRule="auto"/>
              <w:rPr>
                <w:rFonts w:eastAsia="Times New Roman" w:cs="Arial"/>
                <w:color w:val="000000"/>
              </w:rPr>
            </w:pPr>
            <w:r w:rsidRPr="00897E45">
              <w:rPr>
                <w:rFonts w:eastAsia="Times New Roman" w:cs="Arial"/>
                <w:color w:val="000000"/>
              </w:rPr>
              <w:t>Allgaier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F3B0" w14:textId="513B4C16" w:rsidR="00897E45" w:rsidRPr="00897E45" w:rsidRDefault="00897E45" w:rsidP="00897E45">
            <w:pPr>
              <w:spacing w:line="276" w:lineRule="auto"/>
              <w:rPr>
                <w:rFonts w:eastAsia="Times New Roman" w:cs="Arial"/>
                <w:color w:val="000000"/>
              </w:rPr>
            </w:pPr>
            <w:r w:rsidRPr="00897E45">
              <w:rPr>
                <w:rFonts w:eastAsia="Times New Roman" w:cs="Arial"/>
                <w:color w:val="000000"/>
              </w:rPr>
              <w:t>Jürg</w:t>
            </w:r>
          </w:p>
        </w:tc>
      </w:tr>
      <w:tr w:rsidR="00897E45" w:rsidRPr="00897E45" w14:paraId="3F6A63E8" w14:textId="77777777" w:rsidTr="00897E45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E4BE" w14:textId="77777777" w:rsidR="00897E45" w:rsidRPr="00897E45" w:rsidRDefault="00897E45" w:rsidP="00897E45">
            <w:pPr>
              <w:spacing w:line="276" w:lineRule="auto"/>
              <w:rPr>
                <w:rFonts w:eastAsia="Times New Roman" w:cs="Arial"/>
                <w:color w:val="000000"/>
              </w:rPr>
            </w:pPr>
            <w:r w:rsidRPr="00897E45">
              <w:rPr>
                <w:rFonts w:eastAsia="Times New Roman" w:cs="Arial"/>
                <w:color w:val="000000"/>
              </w:rPr>
              <w:t>Bächinger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18C6" w14:textId="64829C97" w:rsidR="00897E45" w:rsidRPr="00897E45" w:rsidRDefault="00897E45" w:rsidP="00897E45">
            <w:pPr>
              <w:spacing w:line="276" w:lineRule="auto"/>
              <w:rPr>
                <w:rFonts w:eastAsia="Times New Roman" w:cs="Arial"/>
                <w:color w:val="000000"/>
              </w:rPr>
            </w:pPr>
            <w:r w:rsidRPr="00897E45">
              <w:rPr>
                <w:rFonts w:eastAsia="Times New Roman" w:cs="Arial"/>
                <w:color w:val="000000"/>
              </w:rPr>
              <w:t>Werner</w:t>
            </w:r>
          </w:p>
        </w:tc>
      </w:tr>
      <w:tr w:rsidR="00897E45" w:rsidRPr="00897E45" w14:paraId="479CCFCE" w14:textId="77777777" w:rsidTr="00897E45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9E69" w14:textId="77777777" w:rsidR="00897E45" w:rsidRPr="00897E45" w:rsidRDefault="00897E45" w:rsidP="00897E45">
            <w:pPr>
              <w:spacing w:line="276" w:lineRule="auto"/>
              <w:rPr>
                <w:rFonts w:eastAsia="Times New Roman" w:cs="Arial"/>
                <w:color w:val="000000"/>
              </w:rPr>
            </w:pPr>
            <w:r w:rsidRPr="00897E45">
              <w:rPr>
                <w:rFonts w:eastAsia="Times New Roman" w:cs="Arial"/>
                <w:color w:val="000000"/>
              </w:rPr>
              <w:t>Cadonau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07E6" w14:textId="77777777" w:rsidR="00897E45" w:rsidRPr="00897E45" w:rsidRDefault="00897E45" w:rsidP="00897E45">
            <w:pPr>
              <w:spacing w:line="276" w:lineRule="auto"/>
              <w:rPr>
                <w:rFonts w:eastAsia="Times New Roman" w:cs="Arial"/>
                <w:color w:val="000000"/>
              </w:rPr>
            </w:pPr>
            <w:r w:rsidRPr="00897E45">
              <w:rPr>
                <w:rFonts w:eastAsia="Times New Roman" w:cs="Arial"/>
                <w:color w:val="000000"/>
              </w:rPr>
              <w:t>Martin</w:t>
            </w:r>
          </w:p>
        </w:tc>
      </w:tr>
      <w:tr w:rsidR="00897E45" w:rsidRPr="00897E45" w14:paraId="0196CF83" w14:textId="77777777" w:rsidTr="00897E45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F617" w14:textId="77777777" w:rsidR="00897E45" w:rsidRPr="00897E45" w:rsidRDefault="00897E45" w:rsidP="00897E45">
            <w:pPr>
              <w:spacing w:line="276" w:lineRule="auto"/>
              <w:rPr>
                <w:rFonts w:eastAsia="Times New Roman" w:cs="Arial"/>
                <w:color w:val="000000"/>
              </w:rPr>
            </w:pPr>
            <w:r w:rsidRPr="00897E45">
              <w:rPr>
                <w:rFonts w:eastAsia="Times New Roman" w:cs="Arial"/>
                <w:color w:val="000000"/>
              </w:rPr>
              <w:t>Diethelm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AB8B" w14:textId="77777777" w:rsidR="00897E45" w:rsidRPr="00897E45" w:rsidRDefault="00897E45" w:rsidP="00897E45">
            <w:pPr>
              <w:spacing w:line="276" w:lineRule="auto"/>
              <w:rPr>
                <w:rFonts w:eastAsia="Times New Roman" w:cs="Arial"/>
                <w:color w:val="000000"/>
              </w:rPr>
            </w:pPr>
            <w:r w:rsidRPr="00897E45">
              <w:rPr>
                <w:rFonts w:eastAsia="Times New Roman" w:cs="Arial"/>
                <w:color w:val="000000"/>
              </w:rPr>
              <w:t>Werner</w:t>
            </w:r>
          </w:p>
        </w:tc>
      </w:tr>
      <w:tr w:rsidR="00897E45" w:rsidRPr="00897E45" w14:paraId="54118FA9" w14:textId="77777777" w:rsidTr="00897E45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8A2B" w14:textId="77777777" w:rsidR="00897E45" w:rsidRPr="00897E45" w:rsidRDefault="00897E45" w:rsidP="00897E45">
            <w:pPr>
              <w:spacing w:line="276" w:lineRule="auto"/>
              <w:rPr>
                <w:rFonts w:eastAsia="Times New Roman" w:cs="Arial"/>
                <w:color w:val="000000"/>
              </w:rPr>
            </w:pPr>
            <w:r w:rsidRPr="00897E45">
              <w:rPr>
                <w:rFonts w:eastAsia="Times New Roman" w:cs="Arial"/>
                <w:color w:val="000000"/>
              </w:rPr>
              <w:t>Frehsner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423A" w14:textId="77777777" w:rsidR="00897E45" w:rsidRPr="00897E45" w:rsidRDefault="00897E45" w:rsidP="00897E45">
            <w:pPr>
              <w:spacing w:line="276" w:lineRule="auto"/>
              <w:rPr>
                <w:rFonts w:eastAsia="Times New Roman" w:cs="Arial"/>
                <w:color w:val="000000"/>
              </w:rPr>
            </w:pPr>
            <w:r w:rsidRPr="00897E45">
              <w:rPr>
                <w:rFonts w:eastAsia="Times New Roman" w:cs="Arial"/>
                <w:color w:val="000000"/>
              </w:rPr>
              <w:t>Karl</w:t>
            </w:r>
          </w:p>
        </w:tc>
      </w:tr>
      <w:tr w:rsidR="00897E45" w:rsidRPr="00897E45" w14:paraId="72D00631" w14:textId="77777777" w:rsidTr="00897E45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2DCC" w14:textId="77777777" w:rsidR="00897E45" w:rsidRPr="00897E45" w:rsidRDefault="00897E45" w:rsidP="00897E45">
            <w:pPr>
              <w:spacing w:line="276" w:lineRule="auto"/>
              <w:rPr>
                <w:rFonts w:eastAsia="Times New Roman" w:cs="Arial"/>
                <w:color w:val="000000"/>
              </w:rPr>
            </w:pPr>
            <w:r w:rsidRPr="00897E45">
              <w:rPr>
                <w:rFonts w:eastAsia="Times New Roman" w:cs="Arial"/>
                <w:color w:val="000000"/>
              </w:rPr>
              <w:t>Günthardt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B80F" w14:textId="77777777" w:rsidR="00897E45" w:rsidRPr="00897E45" w:rsidRDefault="00897E45" w:rsidP="00897E45">
            <w:pPr>
              <w:spacing w:line="276" w:lineRule="auto"/>
              <w:rPr>
                <w:rFonts w:eastAsia="Times New Roman" w:cs="Arial"/>
                <w:color w:val="000000"/>
              </w:rPr>
            </w:pPr>
            <w:r w:rsidRPr="00897E45">
              <w:rPr>
                <w:rFonts w:eastAsia="Times New Roman" w:cs="Arial"/>
                <w:color w:val="000000"/>
              </w:rPr>
              <w:t>Hanspeter</w:t>
            </w:r>
          </w:p>
        </w:tc>
      </w:tr>
      <w:tr w:rsidR="00897E45" w:rsidRPr="00897E45" w14:paraId="78EB0A7C" w14:textId="77777777" w:rsidTr="00897E45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7179" w14:textId="77777777" w:rsidR="00897E45" w:rsidRPr="00897E45" w:rsidRDefault="00897E45" w:rsidP="00897E45">
            <w:pPr>
              <w:spacing w:line="276" w:lineRule="auto"/>
              <w:rPr>
                <w:rFonts w:eastAsia="Times New Roman" w:cs="Arial"/>
                <w:color w:val="000000"/>
              </w:rPr>
            </w:pPr>
            <w:r w:rsidRPr="00897E45">
              <w:rPr>
                <w:rFonts w:eastAsia="Times New Roman" w:cs="Arial"/>
                <w:color w:val="000000"/>
              </w:rPr>
              <w:t>Gysin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098C" w14:textId="77777777" w:rsidR="00897E45" w:rsidRPr="00897E45" w:rsidRDefault="00897E45" w:rsidP="00897E45">
            <w:pPr>
              <w:spacing w:line="276" w:lineRule="auto"/>
              <w:rPr>
                <w:rFonts w:eastAsia="Times New Roman" w:cs="Arial"/>
                <w:color w:val="000000"/>
              </w:rPr>
            </w:pPr>
            <w:r w:rsidRPr="00897E45">
              <w:rPr>
                <w:rFonts w:eastAsia="Times New Roman" w:cs="Arial"/>
                <w:color w:val="000000"/>
              </w:rPr>
              <w:t>Marcel</w:t>
            </w:r>
          </w:p>
        </w:tc>
      </w:tr>
      <w:tr w:rsidR="00897E45" w:rsidRPr="00897E45" w14:paraId="53E0DAE1" w14:textId="77777777" w:rsidTr="00897E45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33F3" w14:textId="77777777" w:rsidR="00897E45" w:rsidRPr="00897E45" w:rsidRDefault="00897E45" w:rsidP="00897E45">
            <w:pPr>
              <w:spacing w:line="276" w:lineRule="auto"/>
              <w:rPr>
                <w:rFonts w:eastAsia="Times New Roman" w:cs="Arial"/>
                <w:color w:val="000000"/>
              </w:rPr>
            </w:pPr>
            <w:r w:rsidRPr="00897E45">
              <w:rPr>
                <w:rFonts w:eastAsia="Times New Roman" w:cs="Arial"/>
                <w:color w:val="000000"/>
              </w:rPr>
              <w:t>Hayoz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E9B1" w14:textId="77777777" w:rsidR="00897E45" w:rsidRPr="00897E45" w:rsidRDefault="00897E45" w:rsidP="00897E45">
            <w:pPr>
              <w:spacing w:line="276" w:lineRule="auto"/>
              <w:rPr>
                <w:rFonts w:eastAsia="Times New Roman" w:cs="Arial"/>
                <w:color w:val="000000"/>
              </w:rPr>
            </w:pPr>
            <w:r w:rsidRPr="00897E45">
              <w:rPr>
                <w:rFonts w:eastAsia="Times New Roman" w:cs="Arial"/>
                <w:color w:val="000000"/>
              </w:rPr>
              <w:t>Marcel</w:t>
            </w:r>
          </w:p>
        </w:tc>
      </w:tr>
      <w:tr w:rsidR="00897E45" w:rsidRPr="00897E45" w14:paraId="6E21C304" w14:textId="77777777" w:rsidTr="00897E45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D0B0" w14:textId="77777777" w:rsidR="00897E45" w:rsidRPr="00897E45" w:rsidRDefault="00897E45" w:rsidP="00897E45">
            <w:pPr>
              <w:spacing w:line="276" w:lineRule="auto"/>
              <w:rPr>
                <w:rFonts w:eastAsia="Times New Roman" w:cs="Arial"/>
                <w:color w:val="000000"/>
              </w:rPr>
            </w:pPr>
            <w:r w:rsidRPr="00897E45">
              <w:rPr>
                <w:rFonts w:eastAsia="Times New Roman" w:cs="Arial"/>
                <w:color w:val="000000"/>
              </w:rPr>
              <w:t>Hofer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DFCE" w14:textId="77777777" w:rsidR="00897E45" w:rsidRPr="00897E45" w:rsidRDefault="00897E45" w:rsidP="00897E45">
            <w:pPr>
              <w:spacing w:line="276" w:lineRule="auto"/>
              <w:rPr>
                <w:rFonts w:eastAsia="Times New Roman" w:cs="Arial"/>
                <w:color w:val="000000"/>
              </w:rPr>
            </w:pPr>
            <w:r w:rsidRPr="00897E45">
              <w:rPr>
                <w:rFonts w:eastAsia="Times New Roman" w:cs="Arial"/>
                <w:color w:val="000000"/>
              </w:rPr>
              <w:t>André</w:t>
            </w:r>
          </w:p>
        </w:tc>
      </w:tr>
      <w:tr w:rsidR="00897E45" w:rsidRPr="00897E45" w14:paraId="6642C1D9" w14:textId="77777777" w:rsidTr="00897E45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60D9" w14:textId="77777777" w:rsidR="00897E45" w:rsidRPr="00897E45" w:rsidRDefault="00897E45" w:rsidP="00897E45">
            <w:pPr>
              <w:spacing w:line="276" w:lineRule="auto"/>
              <w:rPr>
                <w:rFonts w:eastAsia="Times New Roman" w:cs="Arial"/>
                <w:color w:val="000000"/>
              </w:rPr>
            </w:pPr>
            <w:r w:rsidRPr="00897E45">
              <w:rPr>
                <w:rFonts w:eastAsia="Times New Roman" w:cs="Arial"/>
                <w:color w:val="000000"/>
              </w:rPr>
              <w:t>Hüsler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29FD" w14:textId="77777777" w:rsidR="00897E45" w:rsidRPr="00897E45" w:rsidRDefault="00897E45" w:rsidP="00897E45">
            <w:pPr>
              <w:spacing w:line="276" w:lineRule="auto"/>
              <w:rPr>
                <w:rFonts w:eastAsia="Times New Roman" w:cs="Arial"/>
                <w:color w:val="000000"/>
              </w:rPr>
            </w:pPr>
            <w:r w:rsidRPr="00897E45">
              <w:rPr>
                <w:rFonts w:eastAsia="Times New Roman" w:cs="Arial"/>
                <w:color w:val="000000"/>
              </w:rPr>
              <w:t>Urs</w:t>
            </w:r>
          </w:p>
        </w:tc>
      </w:tr>
      <w:tr w:rsidR="00897E45" w:rsidRPr="00897E45" w14:paraId="506D7B47" w14:textId="77777777" w:rsidTr="00897E45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9419" w14:textId="77777777" w:rsidR="00897E45" w:rsidRPr="00897E45" w:rsidRDefault="00897E45" w:rsidP="00897E45">
            <w:pPr>
              <w:spacing w:line="276" w:lineRule="auto"/>
              <w:rPr>
                <w:rFonts w:eastAsia="Times New Roman" w:cs="Arial"/>
                <w:color w:val="000000"/>
              </w:rPr>
            </w:pPr>
            <w:r w:rsidRPr="00897E45">
              <w:rPr>
                <w:rFonts w:eastAsia="Times New Roman" w:cs="Arial"/>
                <w:color w:val="000000"/>
              </w:rPr>
              <w:t>Kappeler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5CFF" w14:textId="77777777" w:rsidR="00897E45" w:rsidRPr="00897E45" w:rsidRDefault="00897E45" w:rsidP="00897E45">
            <w:pPr>
              <w:spacing w:line="276" w:lineRule="auto"/>
              <w:rPr>
                <w:rFonts w:eastAsia="Times New Roman" w:cs="Arial"/>
                <w:color w:val="000000"/>
              </w:rPr>
            </w:pPr>
            <w:r w:rsidRPr="00897E45">
              <w:rPr>
                <w:rFonts w:eastAsia="Times New Roman" w:cs="Arial"/>
                <w:color w:val="000000"/>
              </w:rPr>
              <w:t>Heinz</w:t>
            </w:r>
          </w:p>
        </w:tc>
      </w:tr>
      <w:tr w:rsidR="00897E45" w:rsidRPr="00897E45" w14:paraId="0D58F6BE" w14:textId="77777777" w:rsidTr="00897E45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2810" w14:textId="77777777" w:rsidR="00897E45" w:rsidRPr="00897E45" w:rsidRDefault="00897E45" w:rsidP="00897E45">
            <w:pPr>
              <w:spacing w:line="276" w:lineRule="auto"/>
              <w:rPr>
                <w:rFonts w:eastAsia="Times New Roman" w:cs="Arial"/>
                <w:color w:val="000000"/>
              </w:rPr>
            </w:pPr>
            <w:r w:rsidRPr="00897E45">
              <w:rPr>
                <w:rFonts w:eastAsia="Times New Roman" w:cs="Arial"/>
                <w:color w:val="000000"/>
              </w:rPr>
              <w:t>Keller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BC6A" w14:textId="77777777" w:rsidR="00897E45" w:rsidRPr="00897E45" w:rsidRDefault="00897E45" w:rsidP="00897E45">
            <w:pPr>
              <w:spacing w:line="276" w:lineRule="auto"/>
              <w:rPr>
                <w:rFonts w:eastAsia="Times New Roman" w:cs="Arial"/>
                <w:color w:val="000000"/>
              </w:rPr>
            </w:pPr>
            <w:r w:rsidRPr="00897E45">
              <w:rPr>
                <w:rFonts w:eastAsia="Times New Roman" w:cs="Arial"/>
                <w:color w:val="000000"/>
              </w:rPr>
              <w:t>Jörg</w:t>
            </w:r>
          </w:p>
        </w:tc>
      </w:tr>
      <w:tr w:rsidR="00897E45" w:rsidRPr="00897E45" w14:paraId="2DBD4DB1" w14:textId="77777777" w:rsidTr="00897E45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8E66" w14:textId="77777777" w:rsidR="00897E45" w:rsidRPr="00897E45" w:rsidRDefault="00897E45" w:rsidP="00897E45">
            <w:pPr>
              <w:spacing w:line="276" w:lineRule="auto"/>
              <w:rPr>
                <w:rFonts w:eastAsia="Times New Roman" w:cs="Arial"/>
                <w:color w:val="000000"/>
              </w:rPr>
            </w:pPr>
            <w:r w:rsidRPr="00897E45">
              <w:rPr>
                <w:rFonts w:eastAsia="Times New Roman" w:cs="Arial"/>
                <w:color w:val="000000"/>
              </w:rPr>
              <w:t>Meyer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9B72" w14:textId="77777777" w:rsidR="00897E45" w:rsidRPr="00897E45" w:rsidRDefault="00897E45" w:rsidP="00897E45">
            <w:pPr>
              <w:spacing w:line="276" w:lineRule="auto"/>
              <w:rPr>
                <w:rFonts w:eastAsia="Times New Roman" w:cs="Arial"/>
                <w:color w:val="000000"/>
              </w:rPr>
            </w:pPr>
            <w:r w:rsidRPr="00897E45">
              <w:rPr>
                <w:rFonts w:eastAsia="Times New Roman" w:cs="Arial"/>
                <w:color w:val="000000"/>
              </w:rPr>
              <w:t>Jost</w:t>
            </w:r>
          </w:p>
        </w:tc>
      </w:tr>
      <w:tr w:rsidR="00897E45" w:rsidRPr="00897E45" w14:paraId="167DC4A4" w14:textId="77777777" w:rsidTr="00897E45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3AA5" w14:textId="77777777" w:rsidR="00897E45" w:rsidRPr="00897E45" w:rsidRDefault="00897E45" w:rsidP="00897E45">
            <w:pPr>
              <w:spacing w:line="276" w:lineRule="auto"/>
              <w:rPr>
                <w:rFonts w:eastAsia="Times New Roman" w:cs="Arial"/>
                <w:color w:val="000000"/>
              </w:rPr>
            </w:pPr>
            <w:r w:rsidRPr="00897E45">
              <w:rPr>
                <w:rFonts w:eastAsia="Times New Roman" w:cs="Arial"/>
                <w:color w:val="000000"/>
              </w:rPr>
              <w:t>Misteli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A062" w14:textId="77777777" w:rsidR="00897E45" w:rsidRPr="00897E45" w:rsidRDefault="00897E45" w:rsidP="00897E45">
            <w:pPr>
              <w:spacing w:line="276" w:lineRule="auto"/>
              <w:rPr>
                <w:rFonts w:eastAsia="Times New Roman" w:cs="Arial"/>
                <w:color w:val="000000"/>
              </w:rPr>
            </w:pPr>
            <w:r w:rsidRPr="00897E45">
              <w:rPr>
                <w:rFonts w:eastAsia="Times New Roman" w:cs="Arial"/>
                <w:color w:val="000000"/>
              </w:rPr>
              <w:t>Jürg</w:t>
            </w:r>
          </w:p>
        </w:tc>
      </w:tr>
      <w:tr w:rsidR="00897E45" w:rsidRPr="00897E45" w14:paraId="145A8C6A" w14:textId="77777777" w:rsidTr="00897E45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96C6" w14:textId="77777777" w:rsidR="00897E45" w:rsidRPr="00897E45" w:rsidRDefault="00897E45" w:rsidP="00897E45">
            <w:pPr>
              <w:spacing w:line="276" w:lineRule="auto"/>
              <w:rPr>
                <w:rFonts w:eastAsia="Times New Roman" w:cs="Arial"/>
                <w:color w:val="000000"/>
              </w:rPr>
            </w:pPr>
            <w:r w:rsidRPr="00897E45">
              <w:rPr>
                <w:rFonts w:eastAsia="Times New Roman" w:cs="Arial"/>
                <w:color w:val="000000"/>
              </w:rPr>
              <w:t>Reichmuth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29E8" w14:textId="77777777" w:rsidR="00897E45" w:rsidRPr="00897E45" w:rsidRDefault="00897E45" w:rsidP="00897E45">
            <w:pPr>
              <w:spacing w:line="276" w:lineRule="auto"/>
              <w:rPr>
                <w:rFonts w:eastAsia="Times New Roman" w:cs="Arial"/>
                <w:color w:val="000000"/>
              </w:rPr>
            </w:pPr>
            <w:r w:rsidRPr="00897E45">
              <w:rPr>
                <w:rFonts w:eastAsia="Times New Roman" w:cs="Arial"/>
                <w:color w:val="000000"/>
              </w:rPr>
              <w:t>Kari</w:t>
            </w:r>
          </w:p>
        </w:tc>
      </w:tr>
      <w:tr w:rsidR="00897E45" w:rsidRPr="00897E45" w14:paraId="11E5DC6D" w14:textId="77777777" w:rsidTr="00897E45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7DE5" w14:textId="77777777" w:rsidR="00897E45" w:rsidRPr="00897E45" w:rsidRDefault="00897E45" w:rsidP="00897E45">
            <w:pPr>
              <w:spacing w:line="276" w:lineRule="auto"/>
              <w:rPr>
                <w:rFonts w:eastAsia="Times New Roman" w:cs="Arial"/>
                <w:color w:val="000000"/>
              </w:rPr>
            </w:pPr>
            <w:r w:rsidRPr="00897E45">
              <w:rPr>
                <w:rFonts w:eastAsia="Times New Roman" w:cs="Arial"/>
                <w:color w:val="000000"/>
              </w:rPr>
              <w:t>Rohr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ADA7" w14:textId="77777777" w:rsidR="00897E45" w:rsidRPr="00897E45" w:rsidRDefault="00897E45" w:rsidP="00897E45">
            <w:pPr>
              <w:spacing w:line="276" w:lineRule="auto"/>
              <w:rPr>
                <w:rFonts w:eastAsia="Times New Roman" w:cs="Arial"/>
                <w:color w:val="000000"/>
              </w:rPr>
            </w:pPr>
            <w:r w:rsidRPr="00897E45">
              <w:rPr>
                <w:rFonts w:eastAsia="Times New Roman" w:cs="Arial"/>
                <w:color w:val="000000"/>
              </w:rPr>
              <w:t>Peter</w:t>
            </w:r>
          </w:p>
        </w:tc>
      </w:tr>
      <w:tr w:rsidR="00897E45" w:rsidRPr="00897E45" w14:paraId="15EDD386" w14:textId="77777777" w:rsidTr="00897E45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05B5" w14:textId="77777777" w:rsidR="00897E45" w:rsidRPr="00897E45" w:rsidRDefault="00897E45" w:rsidP="00897E45">
            <w:pPr>
              <w:spacing w:line="276" w:lineRule="auto"/>
              <w:rPr>
                <w:rFonts w:eastAsia="Times New Roman" w:cs="Arial"/>
                <w:color w:val="000000"/>
              </w:rPr>
            </w:pPr>
            <w:r w:rsidRPr="00897E45">
              <w:rPr>
                <w:rFonts w:eastAsia="Times New Roman" w:cs="Arial"/>
                <w:color w:val="000000"/>
              </w:rPr>
              <w:t>Schmid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CEDE" w14:textId="77777777" w:rsidR="00897E45" w:rsidRPr="00897E45" w:rsidRDefault="00897E45" w:rsidP="00897E45">
            <w:pPr>
              <w:spacing w:line="276" w:lineRule="auto"/>
              <w:rPr>
                <w:rFonts w:eastAsia="Times New Roman" w:cs="Arial"/>
                <w:color w:val="000000"/>
              </w:rPr>
            </w:pPr>
            <w:r w:rsidRPr="00897E45">
              <w:rPr>
                <w:rFonts w:eastAsia="Times New Roman" w:cs="Arial"/>
                <w:color w:val="000000"/>
              </w:rPr>
              <w:t>Ruedi</w:t>
            </w:r>
          </w:p>
        </w:tc>
      </w:tr>
      <w:tr w:rsidR="00897E45" w:rsidRPr="00897E45" w14:paraId="5EB1D0D3" w14:textId="77777777" w:rsidTr="00897E45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69FC" w14:textId="77777777" w:rsidR="00897E45" w:rsidRPr="00897E45" w:rsidRDefault="00897E45" w:rsidP="00897E45">
            <w:pPr>
              <w:spacing w:line="276" w:lineRule="auto"/>
              <w:rPr>
                <w:rFonts w:eastAsia="Times New Roman" w:cs="Arial"/>
                <w:color w:val="000000"/>
              </w:rPr>
            </w:pPr>
            <w:r w:rsidRPr="00897E45">
              <w:rPr>
                <w:rFonts w:eastAsia="Times New Roman" w:cs="Arial"/>
                <w:color w:val="000000"/>
              </w:rPr>
              <w:t>Schuhmacher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CC21" w14:textId="77777777" w:rsidR="00897E45" w:rsidRPr="00897E45" w:rsidRDefault="00897E45" w:rsidP="00897E45">
            <w:pPr>
              <w:spacing w:line="276" w:lineRule="auto"/>
              <w:rPr>
                <w:rFonts w:eastAsia="Times New Roman" w:cs="Arial"/>
                <w:color w:val="000000"/>
              </w:rPr>
            </w:pPr>
            <w:r w:rsidRPr="00897E45">
              <w:rPr>
                <w:rFonts w:eastAsia="Times New Roman" w:cs="Arial"/>
                <w:color w:val="000000"/>
              </w:rPr>
              <w:t>Köbi</w:t>
            </w:r>
          </w:p>
        </w:tc>
      </w:tr>
      <w:tr w:rsidR="00897E45" w:rsidRPr="00897E45" w14:paraId="3BFC347E" w14:textId="77777777" w:rsidTr="00897E45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0963" w14:textId="77777777" w:rsidR="00897E45" w:rsidRPr="00897E45" w:rsidRDefault="00897E45" w:rsidP="00897E45">
            <w:pPr>
              <w:spacing w:line="276" w:lineRule="auto"/>
              <w:rPr>
                <w:rFonts w:eastAsia="Times New Roman" w:cs="Arial"/>
                <w:color w:val="000000"/>
              </w:rPr>
            </w:pPr>
            <w:r w:rsidRPr="00897E45">
              <w:rPr>
                <w:rFonts w:eastAsia="Times New Roman" w:cs="Arial"/>
                <w:color w:val="000000"/>
              </w:rPr>
              <w:t>Scotti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19E4" w14:textId="77777777" w:rsidR="00897E45" w:rsidRPr="00897E45" w:rsidRDefault="00897E45" w:rsidP="00897E45">
            <w:pPr>
              <w:spacing w:line="276" w:lineRule="auto"/>
              <w:rPr>
                <w:rFonts w:eastAsia="Times New Roman" w:cs="Arial"/>
                <w:color w:val="000000"/>
              </w:rPr>
            </w:pPr>
            <w:r w:rsidRPr="00897E45">
              <w:rPr>
                <w:rFonts w:eastAsia="Times New Roman" w:cs="Arial"/>
                <w:color w:val="000000"/>
              </w:rPr>
              <w:t>Ivan</w:t>
            </w:r>
          </w:p>
        </w:tc>
      </w:tr>
      <w:tr w:rsidR="00897E45" w:rsidRPr="00897E45" w14:paraId="3ED07C88" w14:textId="77777777" w:rsidTr="00897E45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987E" w14:textId="77777777" w:rsidR="00897E45" w:rsidRPr="00897E45" w:rsidRDefault="00897E45" w:rsidP="00897E45">
            <w:pPr>
              <w:spacing w:line="276" w:lineRule="auto"/>
              <w:rPr>
                <w:rFonts w:eastAsia="Times New Roman" w:cs="Arial"/>
                <w:color w:val="000000"/>
              </w:rPr>
            </w:pPr>
            <w:r w:rsidRPr="00897E45">
              <w:rPr>
                <w:rFonts w:eastAsia="Times New Roman" w:cs="Arial"/>
                <w:color w:val="000000"/>
              </w:rPr>
              <w:t>Streule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07FE" w14:textId="77777777" w:rsidR="00897E45" w:rsidRPr="00897E45" w:rsidRDefault="00897E45" w:rsidP="00897E45">
            <w:pPr>
              <w:spacing w:line="276" w:lineRule="auto"/>
              <w:rPr>
                <w:rFonts w:eastAsia="Times New Roman" w:cs="Arial"/>
                <w:color w:val="000000"/>
              </w:rPr>
            </w:pPr>
            <w:r w:rsidRPr="00897E45">
              <w:rPr>
                <w:rFonts w:eastAsia="Times New Roman" w:cs="Arial"/>
                <w:color w:val="000000"/>
              </w:rPr>
              <w:t>Hanspeter</w:t>
            </w:r>
          </w:p>
        </w:tc>
      </w:tr>
      <w:tr w:rsidR="00897E45" w:rsidRPr="00897E45" w14:paraId="1528313E" w14:textId="77777777" w:rsidTr="00897E45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3E67" w14:textId="77777777" w:rsidR="00897E45" w:rsidRPr="00897E45" w:rsidRDefault="00897E45" w:rsidP="00897E45">
            <w:pPr>
              <w:spacing w:line="276" w:lineRule="auto"/>
              <w:rPr>
                <w:rFonts w:eastAsia="Times New Roman" w:cs="Arial"/>
                <w:color w:val="000000"/>
              </w:rPr>
            </w:pPr>
            <w:r w:rsidRPr="00897E45">
              <w:rPr>
                <w:rFonts w:eastAsia="Times New Roman" w:cs="Arial"/>
                <w:color w:val="000000"/>
              </w:rPr>
              <w:t>Vezzani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DCD2" w14:textId="77777777" w:rsidR="00897E45" w:rsidRPr="00897E45" w:rsidRDefault="00897E45" w:rsidP="00897E45">
            <w:pPr>
              <w:spacing w:line="276" w:lineRule="auto"/>
              <w:rPr>
                <w:rFonts w:eastAsia="Times New Roman" w:cs="Arial"/>
                <w:color w:val="000000"/>
              </w:rPr>
            </w:pPr>
            <w:r w:rsidRPr="00897E45">
              <w:rPr>
                <w:rFonts w:eastAsia="Times New Roman" w:cs="Arial"/>
                <w:color w:val="000000"/>
              </w:rPr>
              <w:t>Piero</w:t>
            </w:r>
          </w:p>
        </w:tc>
      </w:tr>
      <w:tr w:rsidR="00897E45" w:rsidRPr="00897E45" w14:paraId="3A6D575F" w14:textId="77777777" w:rsidTr="00897E45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DFE8" w14:textId="77777777" w:rsidR="00897E45" w:rsidRPr="00897E45" w:rsidRDefault="00897E45" w:rsidP="00897E45">
            <w:pPr>
              <w:spacing w:line="276" w:lineRule="auto"/>
              <w:rPr>
                <w:rFonts w:eastAsia="Times New Roman" w:cs="Arial"/>
                <w:color w:val="000000"/>
              </w:rPr>
            </w:pPr>
            <w:r w:rsidRPr="00897E45">
              <w:rPr>
                <w:rFonts w:eastAsia="Times New Roman" w:cs="Arial"/>
                <w:color w:val="000000"/>
              </w:rPr>
              <w:t>Von Arx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8C98" w14:textId="77777777" w:rsidR="00897E45" w:rsidRPr="00897E45" w:rsidRDefault="00897E45" w:rsidP="00897E45">
            <w:pPr>
              <w:spacing w:line="276" w:lineRule="auto"/>
              <w:rPr>
                <w:rFonts w:eastAsia="Times New Roman" w:cs="Arial"/>
                <w:color w:val="000000"/>
              </w:rPr>
            </w:pPr>
            <w:r w:rsidRPr="00897E45">
              <w:rPr>
                <w:rFonts w:eastAsia="Times New Roman" w:cs="Arial"/>
                <w:color w:val="000000"/>
              </w:rPr>
              <w:t>Reto</w:t>
            </w:r>
          </w:p>
        </w:tc>
      </w:tr>
      <w:tr w:rsidR="00897E45" w:rsidRPr="00897E45" w14:paraId="506FCEE7" w14:textId="77777777" w:rsidTr="00897E45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9B2D" w14:textId="77777777" w:rsidR="00897E45" w:rsidRPr="00897E45" w:rsidRDefault="00897E45" w:rsidP="00897E45">
            <w:pPr>
              <w:spacing w:line="276" w:lineRule="auto"/>
              <w:rPr>
                <w:rFonts w:eastAsia="Times New Roman" w:cs="Arial"/>
                <w:color w:val="000000"/>
              </w:rPr>
            </w:pPr>
            <w:r w:rsidRPr="00897E45">
              <w:rPr>
                <w:rFonts w:eastAsia="Times New Roman" w:cs="Arial"/>
                <w:color w:val="000000"/>
              </w:rPr>
              <w:t>Wegmann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C1A5" w14:textId="77777777" w:rsidR="00897E45" w:rsidRPr="00897E45" w:rsidRDefault="00897E45" w:rsidP="00897E45">
            <w:pPr>
              <w:spacing w:line="276" w:lineRule="auto"/>
              <w:rPr>
                <w:rFonts w:eastAsia="Times New Roman" w:cs="Arial"/>
                <w:color w:val="000000"/>
              </w:rPr>
            </w:pPr>
            <w:r w:rsidRPr="00897E45">
              <w:rPr>
                <w:rFonts w:eastAsia="Times New Roman" w:cs="Arial"/>
                <w:color w:val="000000"/>
              </w:rPr>
              <w:t>Jürg</w:t>
            </w:r>
          </w:p>
        </w:tc>
      </w:tr>
    </w:tbl>
    <w:p w14:paraId="799F697E" w14:textId="32D9310B" w:rsidR="00897E45" w:rsidRPr="00D225E9" w:rsidRDefault="00897E45" w:rsidP="007B54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</w:p>
    <w:sectPr w:rsidR="00897E45" w:rsidRPr="00D225E9" w:rsidSect="008E7B47">
      <w:footerReference w:type="even" r:id="rId11"/>
      <w:footerReference w:type="default" r:id="rId12"/>
      <w:pgSz w:w="12240" w:h="15840"/>
      <w:pgMar w:top="1417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11D7F" w14:textId="77777777" w:rsidR="0047395D" w:rsidRDefault="0047395D" w:rsidP="00352AAA">
      <w:r>
        <w:separator/>
      </w:r>
    </w:p>
  </w:endnote>
  <w:endnote w:type="continuationSeparator" w:id="0">
    <w:p w14:paraId="473FC544" w14:textId="77777777" w:rsidR="0047395D" w:rsidRDefault="0047395D" w:rsidP="0035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50083" w14:textId="77777777" w:rsidR="0047395D" w:rsidRDefault="0047395D" w:rsidP="00B32B7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BF66E5E" w14:textId="77777777" w:rsidR="0047395D" w:rsidRDefault="0047395D" w:rsidP="00352AAA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7B337" w14:textId="77777777" w:rsidR="0047395D" w:rsidRDefault="0047395D" w:rsidP="00B32B7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A6CE9">
      <w:rPr>
        <w:rStyle w:val="Seitenzahl"/>
        <w:noProof/>
      </w:rPr>
      <w:t>1</w:t>
    </w:r>
    <w:r>
      <w:rPr>
        <w:rStyle w:val="Seitenzahl"/>
      </w:rPr>
      <w:fldChar w:fldCharType="end"/>
    </w:r>
  </w:p>
  <w:p w14:paraId="190D36B0" w14:textId="77777777" w:rsidR="0047395D" w:rsidRDefault="0047395D" w:rsidP="00352AA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3B65C" w14:textId="77777777" w:rsidR="0047395D" w:rsidRDefault="0047395D" w:rsidP="00352AAA">
      <w:r>
        <w:separator/>
      </w:r>
    </w:p>
  </w:footnote>
  <w:footnote w:type="continuationSeparator" w:id="0">
    <w:p w14:paraId="1692E206" w14:textId="77777777" w:rsidR="0047395D" w:rsidRDefault="0047395D" w:rsidP="00352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0A831EC"/>
    <w:multiLevelType w:val="hybridMultilevel"/>
    <w:tmpl w:val="B3D0B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53C4B"/>
    <w:multiLevelType w:val="hybridMultilevel"/>
    <w:tmpl w:val="7410F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5E"/>
    <w:rsid w:val="00002837"/>
    <w:rsid w:val="000159C8"/>
    <w:rsid w:val="00015BFB"/>
    <w:rsid w:val="000200BC"/>
    <w:rsid w:val="0003399E"/>
    <w:rsid w:val="00034093"/>
    <w:rsid w:val="00034EBD"/>
    <w:rsid w:val="00040299"/>
    <w:rsid w:val="00053E40"/>
    <w:rsid w:val="00057410"/>
    <w:rsid w:val="000679B6"/>
    <w:rsid w:val="00071C10"/>
    <w:rsid w:val="000754B0"/>
    <w:rsid w:val="00080AFE"/>
    <w:rsid w:val="000B611A"/>
    <w:rsid w:val="000D6BBB"/>
    <w:rsid w:val="000E0654"/>
    <w:rsid w:val="000E298C"/>
    <w:rsid w:val="000E70B6"/>
    <w:rsid w:val="000F6314"/>
    <w:rsid w:val="0011166E"/>
    <w:rsid w:val="00117919"/>
    <w:rsid w:val="0012100B"/>
    <w:rsid w:val="00130AE2"/>
    <w:rsid w:val="00131EB5"/>
    <w:rsid w:val="00136ABE"/>
    <w:rsid w:val="00137EAD"/>
    <w:rsid w:val="00144BA9"/>
    <w:rsid w:val="00150228"/>
    <w:rsid w:val="00156099"/>
    <w:rsid w:val="0015720E"/>
    <w:rsid w:val="001637AA"/>
    <w:rsid w:val="00182716"/>
    <w:rsid w:val="00194907"/>
    <w:rsid w:val="001A5D24"/>
    <w:rsid w:val="001B02E0"/>
    <w:rsid w:val="001B0821"/>
    <w:rsid w:val="001E5A9C"/>
    <w:rsid w:val="001F5A52"/>
    <w:rsid w:val="001F7709"/>
    <w:rsid w:val="00204FF6"/>
    <w:rsid w:val="00216131"/>
    <w:rsid w:val="00221067"/>
    <w:rsid w:val="002268FC"/>
    <w:rsid w:val="00244F9B"/>
    <w:rsid w:val="00252509"/>
    <w:rsid w:val="002526F7"/>
    <w:rsid w:val="00253650"/>
    <w:rsid w:val="002938AC"/>
    <w:rsid w:val="002B5DEA"/>
    <w:rsid w:val="002D0FEA"/>
    <w:rsid w:val="002E3016"/>
    <w:rsid w:val="00304138"/>
    <w:rsid w:val="00305124"/>
    <w:rsid w:val="00305D95"/>
    <w:rsid w:val="0031432B"/>
    <w:rsid w:val="00315D3A"/>
    <w:rsid w:val="00352AAA"/>
    <w:rsid w:val="00357D78"/>
    <w:rsid w:val="00370D20"/>
    <w:rsid w:val="003733A2"/>
    <w:rsid w:val="00377B7E"/>
    <w:rsid w:val="00391731"/>
    <w:rsid w:val="00396645"/>
    <w:rsid w:val="003A4128"/>
    <w:rsid w:val="003B474E"/>
    <w:rsid w:val="003C51BB"/>
    <w:rsid w:val="003D6AC1"/>
    <w:rsid w:val="003F118F"/>
    <w:rsid w:val="0040145C"/>
    <w:rsid w:val="00424B37"/>
    <w:rsid w:val="004418FA"/>
    <w:rsid w:val="00457E92"/>
    <w:rsid w:val="00462728"/>
    <w:rsid w:val="0047202F"/>
    <w:rsid w:val="0047395D"/>
    <w:rsid w:val="0047460B"/>
    <w:rsid w:val="00481E1B"/>
    <w:rsid w:val="00486305"/>
    <w:rsid w:val="00496CA8"/>
    <w:rsid w:val="004F2692"/>
    <w:rsid w:val="00504398"/>
    <w:rsid w:val="00505207"/>
    <w:rsid w:val="0051192A"/>
    <w:rsid w:val="0053363B"/>
    <w:rsid w:val="00551D5C"/>
    <w:rsid w:val="00566E9C"/>
    <w:rsid w:val="0058021C"/>
    <w:rsid w:val="00593882"/>
    <w:rsid w:val="005942ED"/>
    <w:rsid w:val="005E250B"/>
    <w:rsid w:val="005E5EFD"/>
    <w:rsid w:val="00627421"/>
    <w:rsid w:val="00632C0A"/>
    <w:rsid w:val="00632E91"/>
    <w:rsid w:val="00633927"/>
    <w:rsid w:val="00647F7C"/>
    <w:rsid w:val="00653A6B"/>
    <w:rsid w:val="00657F9E"/>
    <w:rsid w:val="006718AC"/>
    <w:rsid w:val="00682BA0"/>
    <w:rsid w:val="00693049"/>
    <w:rsid w:val="006C0EB8"/>
    <w:rsid w:val="006D3E22"/>
    <w:rsid w:val="006D4F8E"/>
    <w:rsid w:val="006D5C00"/>
    <w:rsid w:val="006E7906"/>
    <w:rsid w:val="00710097"/>
    <w:rsid w:val="0071122D"/>
    <w:rsid w:val="00730495"/>
    <w:rsid w:val="00756426"/>
    <w:rsid w:val="00760DA3"/>
    <w:rsid w:val="00762726"/>
    <w:rsid w:val="007867F1"/>
    <w:rsid w:val="007939DD"/>
    <w:rsid w:val="0079549C"/>
    <w:rsid w:val="007A6D9B"/>
    <w:rsid w:val="007B0752"/>
    <w:rsid w:val="007B2A44"/>
    <w:rsid w:val="007B4DCD"/>
    <w:rsid w:val="007B5428"/>
    <w:rsid w:val="007C4F32"/>
    <w:rsid w:val="007D0EB6"/>
    <w:rsid w:val="007E5F66"/>
    <w:rsid w:val="007F744F"/>
    <w:rsid w:val="00800CD1"/>
    <w:rsid w:val="00806BB2"/>
    <w:rsid w:val="008125C4"/>
    <w:rsid w:val="0082670F"/>
    <w:rsid w:val="008309FB"/>
    <w:rsid w:val="00832F9C"/>
    <w:rsid w:val="0088593D"/>
    <w:rsid w:val="00897585"/>
    <w:rsid w:val="00897E45"/>
    <w:rsid w:val="008A45CD"/>
    <w:rsid w:val="008E7B47"/>
    <w:rsid w:val="0090067C"/>
    <w:rsid w:val="00912D21"/>
    <w:rsid w:val="00925340"/>
    <w:rsid w:val="00935684"/>
    <w:rsid w:val="00967EEB"/>
    <w:rsid w:val="00976308"/>
    <w:rsid w:val="00992D9C"/>
    <w:rsid w:val="009A16EE"/>
    <w:rsid w:val="009A54FE"/>
    <w:rsid w:val="009A7953"/>
    <w:rsid w:val="009B1116"/>
    <w:rsid w:val="009D141E"/>
    <w:rsid w:val="009E7BAF"/>
    <w:rsid w:val="009F5607"/>
    <w:rsid w:val="009F58AF"/>
    <w:rsid w:val="00A21DD7"/>
    <w:rsid w:val="00A230A0"/>
    <w:rsid w:val="00A24D9A"/>
    <w:rsid w:val="00A26F7E"/>
    <w:rsid w:val="00A6181D"/>
    <w:rsid w:val="00A645A8"/>
    <w:rsid w:val="00A87948"/>
    <w:rsid w:val="00A90CAB"/>
    <w:rsid w:val="00AA2011"/>
    <w:rsid w:val="00AA4E84"/>
    <w:rsid w:val="00AB1321"/>
    <w:rsid w:val="00AB3C42"/>
    <w:rsid w:val="00AD2C5D"/>
    <w:rsid w:val="00AD6562"/>
    <w:rsid w:val="00AD747A"/>
    <w:rsid w:val="00AF4C12"/>
    <w:rsid w:val="00B32B76"/>
    <w:rsid w:val="00B537BF"/>
    <w:rsid w:val="00B62827"/>
    <w:rsid w:val="00B84E13"/>
    <w:rsid w:val="00B87D2D"/>
    <w:rsid w:val="00BB13C5"/>
    <w:rsid w:val="00BB65A8"/>
    <w:rsid w:val="00BC4D09"/>
    <w:rsid w:val="00BE71C7"/>
    <w:rsid w:val="00BF6905"/>
    <w:rsid w:val="00C14BB0"/>
    <w:rsid w:val="00C4136C"/>
    <w:rsid w:val="00C42F63"/>
    <w:rsid w:val="00C4645E"/>
    <w:rsid w:val="00C50E33"/>
    <w:rsid w:val="00C52D1D"/>
    <w:rsid w:val="00C53BEB"/>
    <w:rsid w:val="00C73A93"/>
    <w:rsid w:val="00CA1775"/>
    <w:rsid w:val="00CB0BA5"/>
    <w:rsid w:val="00CB19D1"/>
    <w:rsid w:val="00CB1E18"/>
    <w:rsid w:val="00CC1172"/>
    <w:rsid w:val="00CC74A9"/>
    <w:rsid w:val="00CE2F04"/>
    <w:rsid w:val="00D030C1"/>
    <w:rsid w:val="00D225E9"/>
    <w:rsid w:val="00D368A1"/>
    <w:rsid w:val="00D56448"/>
    <w:rsid w:val="00D628CD"/>
    <w:rsid w:val="00D8774C"/>
    <w:rsid w:val="00D92236"/>
    <w:rsid w:val="00DA6CE9"/>
    <w:rsid w:val="00DB4ECD"/>
    <w:rsid w:val="00DE6A8C"/>
    <w:rsid w:val="00DF49E5"/>
    <w:rsid w:val="00E005F0"/>
    <w:rsid w:val="00E1051A"/>
    <w:rsid w:val="00E34A6B"/>
    <w:rsid w:val="00E37C4A"/>
    <w:rsid w:val="00E6336E"/>
    <w:rsid w:val="00E757C7"/>
    <w:rsid w:val="00E90777"/>
    <w:rsid w:val="00E974DA"/>
    <w:rsid w:val="00EA3B79"/>
    <w:rsid w:val="00EF6A28"/>
    <w:rsid w:val="00EF754C"/>
    <w:rsid w:val="00F06CF5"/>
    <w:rsid w:val="00F250AE"/>
    <w:rsid w:val="00F60D13"/>
    <w:rsid w:val="00F73BFF"/>
    <w:rsid w:val="00F84A5C"/>
    <w:rsid w:val="00FA0D0B"/>
    <w:rsid w:val="00FC17E0"/>
    <w:rsid w:val="00FC204B"/>
    <w:rsid w:val="00FC356E"/>
    <w:rsid w:val="00FC6D10"/>
    <w:rsid w:val="00FD3553"/>
    <w:rsid w:val="00F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0FD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15D3A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15D3A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352AA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52AAA"/>
  </w:style>
  <w:style w:type="paragraph" w:styleId="Fuzeile">
    <w:name w:val="footer"/>
    <w:basedOn w:val="Standard"/>
    <w:link w:val="FuzeileZeichen"/>
    <w:uiPriority w:val="99"/>
    <w:unhideWhenUsed/>
    <w:rsid w:val="00352AA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52AAA"/>
  </w:style>
  <w:style w:type="character" w:styleId="Seitenzahl">
    <w:name w:val="page number"/>
    <w:basedOn w:val="Absatzstandardschriftart"/>
    <w:uiPriority w:val="99"/>
    <w:semiHidden/>
    <w:unhideWhenUsed/>
    <w:rsid w:val="00352AAA"/>
  </w:style>
  <w:style w:type="paragraph" w:styleId="Listenabsatz">
    <w:name w:val="List Paragraph"/>
    <w:basedOn w:val="Standard"/>
    <w:uiPriority w:val="34"/>
    <w:qFormat/>
    <w:rsid w:val="00B32B76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1572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15D3A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15D3A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352AA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52AAA"/>
  </w:style>
  <w:style w:type="paragraph" w:styleId="Fuzeile">
    <w:name w:val="footer"/>
    <w:basedOn w:val="Standard"/>
    <w:link w:val="FuzeileZeichen"/>
    <w:uiPriority w:val="99"/>
    <w:unhideWhenUsed/>
    <w:rsid w:val="00352AA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52AAA"/>
  </w:style>
  <w:style w:type="character" w:styleId="Seitenzahl">
    <w:name w:val="page number"/>
    <w:basedOn w:val="Absatzstandardschriftart"/>
    <w:uiPriority w:val="99"/>
    <w:semiHidden/>
    <w:unhideWhenUsed/>
    <w:rsid w:val="00352AAA"/>
  </w:style>
  <w:style w:type="paragraph" w:styleId="Listenabsatz">
    <w:name w:val="List Paragraph"/>
    <w:basedOn w:val="Standard"/>
    <w:uiPriority w:val="34"/>
    <w:qFormat/>
    <w:rsid w:val="00B32B76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157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zsvoldies.ch" TargetMode="External"/><Relationship Id="rId10" Type="http://schemas.openxmlformats.org/officeDocument/2006/relationships/hyperlink" Target="http://www.zsvoldies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1446</Words>
  <Characters>9111</Characters>
  <Application>Microsoft Macintosh Word</Application>
  <DocSecurity>0</DocSecurity>
  <Lines>75</Lines>
  <Paragraphs>21</Paragraphs>
  <ScaleCrop>false</ScaleCrop>
  <Company/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Hanspeter Günthardt</dc:creator>
  <cp:keywords/>
  <dc:description/>
  <cp:lastModifiedBy>Hanspeter Günthardt</cp:lastModifiedBy>
  <cp:revision>74</cp:revision>
  <cp:lastPrinted>2018-11-09T07:57:00Z</cp:lastPrinted>
  <dcterms:created xsi:type="dcterms:W3CDTF">2018-11-14T16:24:00Z</dcterms:created>
  <dcterms:modified xsi:type="dcterms:W3CDTF">2018-11-15T14:23:00Z</dcterms:modified>
</cp:coreProperties>
</file>